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E8" w:rsidRPr="00D02603" w:rsidRDefault="006032E8" w:rsidP="006032E8">
      <w:pPr>
        <w:jc w:val="center"/>
        <w:rPr>
          <w:b/>
          <w:sz w:val="28"/>
          <w:szCs w:val="28"/>
        </w:rPr>
      </w:pPr>
      <w:r w:rsidRPr="00D02603">
        <w:rPr>
          <w:b/>
          <w:sz w:val="28"/>
          <w:szCs w:val="28"/>
        </w:rPr>
        <w:t>Jaarplanning 6</w:t>
      </w:r>
      <w:r w:rsidRPr="00D02603">
        <w:rPr>
          <w:b/>
          <w:sz w:val="28"/>
          <w:szCs w:val="28"/>
          <w:vertAlign w:val="superscript"/>
        </w:rPr>
        <w:t>de</w:t>
      </w:r>
      <w:r w:rsidRPr="00D02603">
        <w:rPr>
          <w:b/>
          <w:sz w:val="28"/>
          <w:szCs w:val="28"/>
        </w:rPr>
        <w:t xml:space="preserve"> klas  Hannelore Blom 2013 – 2014</w:t>
      </w:r>
    </w:p>
    <w:p w:rsidR="006032E8" w:rsidRPr="00401518" w:rsidRDefault="006032E8" w:rsidP="006032E8">
      <w:pPr>
        <w:jc w:val="center"/>
        <w:rPr>
          <w:b/>
          <w:sz w:val="22"/>
          <w:szCs w:val="22"/>
        </w:rPr>
      </w:pP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Taal: Nederlands: 10 weken ( 3 periodes)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Wiskunde: 11 weken ( 4 periodes)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WO – Geschiedenis: 6 weken ( 2 periodes)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WO – Aardrijkskunde: 4,5 weken ( 2 periodes)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WO – Fysica: 3,5 week ( 1 periode)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Schoolreis: 1 week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F9614F" w:rsidP="006032E8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  <w:u w:val="single"/>
        </w:rPr>
        <w:t xml:space="preserve">2 sept- 20 sept : </w:t>
      </w:r>
      <w:r w:rsidR="006032E8" w:rsidRPr="00401518">
        <w:rPr>
          <w:b/>
          <w:sz w:val="22"/>
          <w:szCs w:val="22"/>
          <w:u w:val="single"/>
        </w:rPr>
        <w:t>Wiskunde</w:t>
      </w:r>
    </w:p>
    <w:p w:rsidR="006032E8" w:rsidRPr="00401518" w:rsidRDefault="006032E8" w:rsidP="006032E8">
      <w:pPr>
        <w:numPr>
          <w:ilvl w:val="0"/>
          <w:numId w:val="2"/>
        </w:numPr>
        <w:rPr>
          <w:color w:val="C0C0C0"/>
          <w:sz w:val="22"/>
          <w:szCs w:val="22"/>
        </w:rPr>
      </w:pPr>
      <w:r w:rsidRPr="00401518">
        <w:rPr>
          <w:b/>
          <w:sz w:val="22"/>
          <w:szCs w:val="22"/>
        </w:rPr>
        <w:t xml:space="preserve">BREUKEN </w:t>
      </w:r>
      <w:r w:rsidRPr="00401518">
        <w:rPr>
          <w:color w:val="C0C0C0"/>
          <w:sz w:val="22"/>
          <w:szCs w:val="22"/>
        </w:rPr>
        <w:t>W4 W5 W6 W7 W18 W19 W20 t.e.m.  W22 W24 t.e.m. W26  W51</w:t>
      </w:r>
    </w:p>
    <w:p w:rsidR="006032E8" w:rsidRPr="00401518" w:rsidRDefault="006032E8" w:rsidP="006032E8">
      <w:pPr>
        <w:numPr>
          <w:ilvl w:val="0"/>
          <w:numId w:val="3"/>
        </w:numPr>
        <w:rPr>
          <w:sz w:val="22"/>
          <w:szCs w:val="22"/>
        </w:rPr>
      </w:pPr>
      <w:r w:rsidRPr="00401518">
        <w:rPr>
          <w:sz w:val="22"/>
          <w:szCs w:val="22"/>
        </w:rPr>
        <w:t>Herhaling van alle breukenleerstof van klas 5</w:t>
      </w:r>
    </w:p>
    <w:p w:rsidR="006032E8" w:rsidRPr="00401518" w:rsidRDefault="006032E8" w:rsidP="006032E8">
      <w:pPr>
        <w:numPr>
          <w:ilvl w:val="0"/>
          <w:numId w:val="3"/>
        </w:numPr>
        <w:rPr>
          <w:sz w:val="22"/>
          <w:szCs w:val="22"/>
        </w:rPr>
      </w:pPr>
      <w:r w:rsidRPr="00401518">
        <w:rPr>
          <w:sz w:val="22"/>
          <w:szCs w:val="22"/>
        </w:rPr>
        <w:t xml:space="preserve">Opnieuw zetten van: </w:t>
      </w:r>
    </w:p>
    <w:p w:rsidR="006032E8" w:rsidRPr="00401518" w:rsidRDefault="006032E8" w:rsidP="006032E8">
      <w:pPr>
        <w:numPr>
          <w:ilvl w:val="0"/>
          <w:numId w:val="4"/>
        </w:numPr>
        <w:rPr>
          <w:sz w:val="22"/>
          <w:szCs w:val="22"/>
        </w:rPr>
      </w:pPr>
      <w:r w:rsidRPr="00401518">
        <w:rPr>
          <w:sz w:val="22"/>
          <w:szCs w:val="22"/>
        </w:rPr>
        <w:t>g.g.d en k.g.v</w:t>
      </w:r>
    </w:p>
    <w:p w:rsidR="006032E8" w:rsidRPr="00401518" w:rsidRDefault="006032E8" w:rsidP="006032E8">
      <w:pPr>
        <w:numPr>
          <w:ilvl w:val="0"/>
          <w:numId w:val="4"/>
        </w:numPr>
        <w:rPr>
          <w:sz w:val="22"/>
          <w:szCs w:val="22"/>
        </w:rPr>
      </w:pPr>
      <w:r w:rsidRPr="00401518">
        <w:rPr>
          <w:sz w:val="22"/>
          <w:szCs w:val="22"/>
        </w:rPr>
        <w:t>breuk van een hoeveelheid, een grootheid en een getal en oefeningen als 40 = 1/7 van …..</w:t>
      </w:r>
    </w:p>
    <w:p w:rsidR="006032E8" w:rsidRPr="00401518" w:rsidRDefault="006032E8" w:rsidP="006032E8">
      <w:pPr>
        <w:numPr>
          <w:ilvl w:val="0"/>
          <w:numId w:val="4"/>
        </w:numPr>
        <w:rPr>
          <w:sz w:val="22"/>
          <w:szCs w:val="22"/>
        </w:rPr>
      </w:pPr>
      <w:r w:rsidRPr="00401518">
        <w:rPr>
          <w:sz w:val="22"/>
          <w:szCs w:val="22"/>
        </w:rPr>
        <w:t>breuk als verhouding tussen twee getallen. Bv. 9 is ./. van 18</w:t>
      </w:r>
    </w:p>
    <w:p w:rsidR="006032E8" w:rsidRPr="00401518" w:rsidRDefault="006032E8" w:rsidP="006032E8">
      <w:pPr>
        <w:numPr>
          <w:ilvl w:val="0"/>
          <w:numId w:val="4"/>
        </w:numPr>
        <w:rPr>
          <w:sz w:val="22"/>
          <w:szCs w:val="22"/>
        </w:rPr>
      </w:pPr>
      <w:r w:rsidRPr="00401518">
        <w:rPr>
          <w:sz w:val="22"/>
          <w:szCs w:val="22"/>
        </w:rPr>
        <w:t>relatie kommagetal-breuk en breuk-kommagetal (leren!)</w:t>
      </w:r>
    </w:p>
    <w:p w:rsidR="006032E8" w:rsidRPr="00401518" w:rsidRDefault="006032E8" w:rsidP="006032E8">
      <w:pPr>
        <w:numPr>
          <w:ilvl w:val="0"/>
          <w:numId w:val="4"/>
        </w:numPr>
        <w:rPr>
          <w:sz w:val="22"/>
          <w:szCs w:val="22"/>
        </w:rPr>
      </w:pPr>
      <w:r w:rsidRPr="00401518">
        <w:rPr>
          <w:sz w:val="22"/>
          <w:szCs w:val="22"/>
        </w:rPr>
        <w:t xml:space="preserve">breuken vergelijken en aanduiden op de getallenas                           </w:t>
      </w:r>
    </w:p>
    <w:p w:rsidR="006032E8" w:rsidRPr="00401518" w:rsidRDefault="006032E8" w:rsidP="006032E8">
      <w:pPr>
        <w:numPr>
          <w:ilvl w:val="0"/>
          <w:numId w:val="3"/>
        </w:numPr>
        <w:rPr>
          <w:sz w:val="22"/>
          <w:szCs w:val="22"/>
        </w:rPr>
      </w:pPr>
      <w:r w:rsidRPr="00401518">
        <w:rPr>
          <w:sz w:val="22"/>
          <w:szCs w:val="22"/>
        </w:rPr>
        <w:t>Schema maken als korte inhoud van alle regels van bewerkingen met breuken</w:t>
      </w:r>
    </w:p>
    <w:p w:rsidR="006032E8" w:rsidRPr="00401518" w:rsidRDefault="006032E8" w:rsidP="006032E8">
      <w:pPr>
        <w:numPr>
          <w:ilvl w:val="0"/>
          <w:numId w:val="5"/>
        </w:numPr>
        <w:rPr>
          <w:sz w:val="22"/>
          <w:szCs w:val="22"/>
        </w:rPr>
      </w:pPr>
      <w:r w:rsidRPr="00401518">
        <w:rPr>
          <w:sz w:val="22"/>
          <w:szCs w:val="22"/>
        </w:rPr>
        <w:t>breuk : breuk aanbrengen</w:t>
      </w:r>
    </w:p>
    <w:p w:rsidR="006032E8" w:rsidRPr="00401518" w:rsidRDefault="006032E8" w:rsidP="006032E8">
      <w:pPr>
        <w:numPr>
          <w:ilvl w:val="0"/>
          <w:numId w:val="5"/>
        </w:numPr>
        <w:rPr>
          <w:sz w:val="22"/>
          <w:szCs w:val="22"/>
        </w:rPr>
      </w:pPr>
      <w:r w:rsidRPr="00401518">
        <w:rPr>
          <w:sz w:val="22"/>
          <w:szCs w:val="22"/>
        </w:rPr>
        <w:t>Vraagstukken</w:t>
      </w:r>
      <w:r w:rsidR="00401518">
        <w:rPr>
          <w:sz w:val="22"/>
          <w:szCs w:val="22"/>
        </w:rPr>
        <w:br/>
      </w:r>
    </w:p>
    <w:p w:rsidR="006032E8" w:rsidRPr="00401518" w:rsidRDefault="006032E8" w:rsidP="006032E8">
      <w:pPr>
        <w:numPr>
          <w:ilvl w:val="0"/>
          <w:numId w:val="6"/>
        </w:numPr>
        <w:rPr>
          <w:color w:val="C0C0C0"/>
          <w:sz w:val="22"/>
          <w:szCs w:val="22"/>
        </w:rPr>
      </w:pPr>
      <w:r w:rsidRPr="00401518">
        <w:rPr>
          <w:b/>
          <w:sz w:val="22"/>
          <w:szCs w:val="22"/>
        </w:rPr>
        <w:t xml:space="preserve">HOOFDREKENEN EN GETALLENKENNIS </w:t>
      </w:r>
    </w:p>
    <w:p w:rsidR="006032E8" w:rsidRPr="00401518" w:rsidRDefault="006032E8" w:rsidP="006032E8">
      <w:pPr>
        <w:ind w:left="360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Herhaling:</w:t>
      </w:r>
    </w:p>
    <w:p w:rsidR="006032E8" w:rsidRPr="00401518" w:rsidRDefault="006032E8" w:rsidP="006032E8">
      <w:pPr>
        <w:numPr>
          <w:ilvl w:val="0"/>
          <w:numId w:val="7"/>
        </w:numPr>
        <w:rPr>
          <w:sz w:val="22"/>
          <w:szCs w:val="22"/>
        </w:rPr>
      </w:pPr>
      <w:r w:rsidRPr="00401518">
        <w:rPr>
          <w:sz w:val="22"/>
          <w:szCs w:val="22"/>
        </w:rPr>
        <w:t>Inzicht in de getalstructuur, opbouw HD-TD-D-H-T-E-t-h-d-td</w:t>
      </w:r>
    </w:p>
    <w:p w:rsidR="006032E8" w:rsidRPr="00401518" w:rsidRDefault="006032E8" w:rsidP="006032E8">
      <w:pPr>
        <w:numPr>
          <w:ilvl w:val="0"/>
          <w:numId w:val="7"/>
        </w:numPr>
        <w:rPr>
          <w:sz w:val="22"/>
          <w:szCs w:val="22"/>
        </w:rPr>
      </w:pPr>
      <w:r w:rsidRPr="00401518">
        <w:rPr>
          <w:sz w:val="22"/>
          <w:szCs w:val="22"/>
        </w:rPr>
        <w:t>Wiskundige woordenschat: De helft van, vermeerderen, verminderen, -voud</w:t>
      </w:r>
    </w:p>
    <w:p w:rsidR="006032E8" w:rsidRPr="00401518" w:rsidRDefault="006032E8" w:rsidP="006032E8">
      <w:pPr>
        <w:numPr>
          <w:ilvl w:val="0"/>
          <w:numId w:val="7"/>
        </w:numPr>
        <w:rPr>
          <w:sz w:val="22"/>
          <w:szCs w:val="22"/>
        </w:rPr>
      </w:pPr>
      <w:r w:rsidRPr="00401518">
        <w:rPr>
          <w:sz w:val="22"/>
          <w:szCs w:val="22"/>
        </w:rPr>
        <w:t>Vermenigvuldigen en delen van grote getallen</w:t>
      </w:r>
    </w:p>
    <w:p w:rsidR="006032E8" w:rsidRPr="00401518" w:rsidRDefault="006032E8" w:rsidP="006032E8">
      <w:pPr>
        <w:numPr>
          <w:ilvl w:val="0"/>
          <w:numId w:val="7"/>
        </w:numPr>
        <w:rPr>
          <w:sz w:val="22"/>
          <w:szCs w:val="22"/>
        </w:rPr>
      </w:pPr>
      <w:r w:rsidRPr="00401518">
        <w:rPr>
          <w:sz w:val="22"/>
          <w:szCs w:val="22"/>
        </w:rPr>
        <w:t>De 4 basisbewerkingen met decimale getallen</w:t>
      </w:r>
    </w:p>
    <w:p w:rsidR="006032E8" w:rsidRPr="00401518" w:rsidRDefault="006032E8" w:rsidP="006032E8">
      <w:pPr>
        <w:numPr>
          <w:ilvl w:val="0"/>
          <w:numId w:val="7"/>
        </w:numPr>
        <w:rPr>
          <w:sz w:val="22"/>
          <w:szCs w:val="22"/>
        </w:rPr>
      </w:pPr>
      <w:r w:rsidRPr="00401518">
        <w:rPr>
          <w:sz w:val="22"/>
          <w:szCs w:val="22"/>
        </w:rPr>
        <w:t>Deelbaarheid van getallen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8"/>
        </w:numPr>
        <w:tabs>
          <w:tab w:val="num" w:pos="709"/>
        </w:tabs>
        <w:ind w:left="709"/>
        <w:rPr>
          <w:color w:val="C0C0C0"/>
          <w:sz w:val="22"/>
          <w:szCs w:val="22"/>
        </w:rPr>
      </w:pPr>
      <w:r w:rsidRPr="00401518">
        <w:rPr>
          <w:b/>
          <w:sz w:val="22"/>
          <w:szCs w:val="22"/>
        </w:rPr>
        <w:t xml:space="preserve">HANDELSREKENEN  </w:t>
      </w:r>
      <w:r w:rsidRPr="00401518">
        <w:rPr>
          <w:color w:val="C0C0C0"/>
          <w:sz w:val="22"/>
          <w:szCs w:val="22"/>
        </w:rPr>
        <w:t>W24 t.e.m. W27  W48 t.e.m. W52</w:t>
      </w:r>
    </w:p>
    <w:p w:rsidR="006032E8" w:rsidRPr="00401518" w:rsidRDefault="006032E8" w:rsidP="006032E8">
      <w:pPr>
        <w:numPr>
          <w:ilvl w:val="0"/>
          <w:numId w:val="9"/>
        </w:numPr>
        <w:rPr>
          <w:sz w:val="22"/>
          <w:szCs w:val="22"/>
        </w:rPr>
      </w:pPr>
      <w:r w:rsidRPr="00401518">
        <w:rPr>
          <w:sz w:val="22"/>
          <w:szCs w:val="22"/>
        </w:rPr>
        <w:t>De regel van drie en het verhoudingsschema: herhalen</w:t>
      </w:r>
    </w:p>
    <w:p w:rsidR="006032E8" w:rsidRPr="00401518" w:rsidRDefault="006032E8" w:rsidP="006032E8">
      <w:pPr>
        <w:numPr>
          <w:ilvl w:val="0"/>
          <w:numId w:val="9"/>
        </w:numPr>
        <w:rPr>
          <w:sz w:val="22"/>
          <w:szCs w:val="22"/>
        </w:rPr>
      </w:pPr>
      <w:r w:rsidRPr="00401518">
        <w:rPr>
          <w:sz w:val="22"/>
          <w:szCs w:val="22"/>
        </w:rPr>
        <w:t>Rechte en omgekeerde evenredigheid</w:t>
      </w:r>
    </w:p>
    <w:p w:rsidR="006032E8" w:rsidRPr="00401518" w:rsidRDefault="006032E8" w:rsidP="006032E8">
      <w:pPr>
        <w:numPr>
          <w:ilvl w:val="1"/>
          <w:numId w:val="10"/>
        </w:numPr>
        <w:rPr>
          <w:sz w:val="22"/>
          <w:szCs w:val="22"/>
        </w:rPr>
      </w:pPr>
      <w:r w:rsidRPr="00401518">
        <w:rPr>
          <w:sz w:val="22"/>
          <w:szCs w:val="22"/>
        </w:rPr>
        <w:t xml:space="preserve">Procentberekening: </w:t>
      </w:r>
    </w:p>
    <w:p w:rsidR="006032E8" w:rsidRPr="00401518" w:rsidRDefault="006032E8" w:rsidP="006032E8">
      <w:pPr>
        <w:numPr>
          <w:ilvl w:val="2"/>
          <w:numId w:val="10"/>
        </w:numPr>
        <w:rPr>
          <w:sz w:val="22"/>
          <w:szCs w:val="22"/>
        </w:rPr>
      </w:pPr>
      <w:r w:rsidRPr="00401518">
        <w:rPr>
          <w:sz w:val="22"/>
          <w:szCs w:val="22"/>
        </w:rPr>
        <w:t>Het begrip procent/percent</w:t>
      </w:r>
    </w:p>
    <w:p w:rsidR="006032E8" w:rsidRPr="00401518" w:rsidRDefault="006032E8" w:rsidP="006032E8">
      <w:pPr>
        <w:numPr>
          <w:ilvl w:val="2"/>
          <w:numId w:val="10"/>
        </w:numPr>
        <w:rPr>
          <w:sz w:val="22"/>
          <w:szCs w:val="22"/>
        </w:rPr>
      </w:pPr>
      <w:r w:rsidRPr="00401518">
        <w:rPr>
          <w:sz w:val="22"/>
          <w:szCs w:val="22"/>
        </w:rPr>
        <w:t>Eenvoudige berekeningen: % van een getal</w:t>
      </w:r>
    </w:p>
    <w:p w:rsidR="006032E8" w:rsidRPr="00401518" w:rsidRDefault="006032E8" w:rsidP="006032E8">
      <w:pPr>
        <w:ind w:left="1800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                          % bepalen tussen twee getallen</w:t>
      </w:r>
    </w:p>
    <w:p w:rsidR="006032E8" w:rsidRPr="00401518" w:rsidRDefault="006032E8" w:rsidP="006032E8">
      <w:pPr>
        <w:ind w:left="1800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                          Het getal zoeken als % gegeven is</w:t>
      </w:r>
    </w:p>
    <w:p w:rsidR="006032E8" w:rsidRPr="00401518" w:rsidRDefault="006032E8" w:rsidP="006032E8">
      <w:pPr>
        <w:numPr>
          <w:ilvl w:val="2"/>
          <w:numId w:val="10"/>
        </w:numPr>
        <w:rPr>
          <w:sz w:val="22"/>
          <w:szCs w:val="22"/>
        </w:rPr>
      </w:pPr>
      <w:r w:rsidRPr="00401518">
        <w:rPr>
          <w:sz w:val="22"/>
          <w:szCs w:val="22"/>
        </w:rPr>
        <w:t>% plaatsen op een getallenlijn</w:t>
      </w:r>
    </w:p>
    <w:p w:rsidR="006032E8" w:rsidRPr="00401518" w:rsidRDefault="006032E8" w:rsidP="006032E8">
      <w:pPr>
        <w:numPr>
          <w:ilvl w:val="2"/>
          <w:numId w:val="10"/>
        </w:numPr>
        <w:rPr>
          <w:sz w:val="22"/>
          <w:szCs w:val="22"/>
        </w:rPr>
      </w:pPr>
      <w:r w:rsidRPr="00401518">
        <w:rPr>
          <w:sz w:val="22"/>
          <w:szCs w:val="22"/>
        </w:rPr>
        <w:t>% als verhouding</w:t>
      </w:r>
    </w:p>
    <w:p w:rsidR="006032E8" w:rsidRPr="00401518" w:rsidRDefault="006032E8" w:rsidP="006032E8">
      <w:pPr>
        <w:numPr>
          <w:ilvl w:val="2"/>
          <w:numId w:val="10"/>
        </w:numPr>
        <w:rPr>
          <w:sz w:val="22"/>
          <w:szCs w:val="22"/>
        </w:rPr>
      </w:pPr>
      <w:r w:rsidRPr="00401518">
        <w:rPr>
          <w:sz w:val="22"/>
          <w:szCs w:val="22"/>
        </w:rPr>
        <w:t>Relatie met kommagetallen en breuken</w:t>
      </w:r>
    </w:p>
    <w:p w:rsidR="006032E8" w:rsidRPr="00401518" w:rsidRDefault="006032E8" w:rsidP="006032E8">
      <w:pPr>
        <w:ind w:left="1080"/>
        <w:rPr>
          <w:sz w:val="22"/>
          <w:szCs w:val="22"/>
        </w:rPr>
      </w:pPr>
    </w:p>
    <w:p w:rsidR="006032E8" w:rsidRPr="00401518" w:rsidRDefault="006032E8" w:rsidP="006032E8">
      <w:pPr>
        <w:numPr>
          <w:ilvl w:val="1"/>
          <w:numId w:val="10"/>
        </w:numPr>
        <w:rPr>
          <w:sz w:val="22"/>
          <w:szCs w:val="22"/>
        </w:rPr>
      </w:pPr>
      <w:r w:rsidRPr="00401518">
        <w:rPr>
          <w:sz w:val="22"/>
          <w:szCs w:val="22"/>
        </w:rPr>
        <w:t>Gemiddelde (herhaling)</w:t>
      </w:r>
    </w:p>
    <w:p w:rsidR="006032E8" w:rsidRPr="00401518" w:rsidRDefault="006032E8" w:rsidP="006032E8">
      <w:pPr>
        <w:numPr>
          <w:ilvl w:val="1"/>
          <w:numId w:val="10"/>
        </w:numPr>
        <w:rPr>
          <w:sz w:val="22"/>
          <w:szCs w:val="22"/>
        </w:rPr>
      </w:pPr>
      <w:r w:rsidRPr="00401518">
        <w:rPr>
          <w:sz w:val="22"/>
          <w:szCs w:val="22"/>
        </w:rPr>
        <w:t>Vraagstukken</w:t>
      </w:r>
    </w:p>
    <w:p w:rsidR="006032E8" w:rsidRPr="00401518" w:rsidRDefault="006032E8" w:rsidP="006032E8">
      <w:pPr>
        <w:ind w:left="1080"/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1"/>
        </w:numPr>
        <w:rPr>
          <w:color w:val="999999"/>
          <w:sz w:val="22"/>
          <w:szCs w:val="22"/>
        </w:rPr>
      </w:pPr>
      <w:r w:rsidRPr="00401518">
        <w:rPr>
          <w:b/>
          <w:sz w:val="22"/>
          <w:szCs w:val="22"/>
        </w:rPr>
        <w:t xml:space="preserve">TAFELS </w:t>
      </w:r>
      <w:r w:rsidRPr="00401518">
        <w:rPr>
          <w:sz w:val="22"/>
          <w:szCs w:val="22"/>
        </w:rPr>
        <w:t xml:space="preserve"> </w:t>
      </w:r>
      <w:r w:rsidRPr="00401518">
        <w:rPr>
          <w:color w:val="999999"/>
          <w:sz w:val="22"/>
          <w:szCs w:val="22"/>
        </w:rPr>
        <w:t xml:space="preserve">W11  W14  </w:t>
      </w:r>
    </w:p>
    <w:p w:rsidR="006032E8" w:rsidRPr="00401518" w:rsidRDefault="006032E8" w:rsidP="006032E8">
      <w:pPr>
        <w:numPr>
          <w:ilvl w:val="0"/>
          <w:numId w:val="12"/>
        </w:numPr>
        <w:rPr>
          <w:sz w:val="22"/>
          <w:szCs w:val="22"/>
        </w:rPr>
      </w:pPr>
      <w:r w:rsidRPr="00401518">
        <w:rPr>
          <w:sz w:val="22"/>
          <w:szCs w:val="22"/>
        </w:rPr>
        <w:t>Automatisatie van maal- en deeltafels</w:t>
      </w:r>
    </w:p>
    <w:p w:rsidR="006032E8" w:rsidRPr="00401518" w:rsidRDefault="006032E8" w:rsidP="006032E8">
      <w:pPr>
        <w:numPr>
          <w:ilvl w:val="0"/>
          <w:numId w:val="12"/>
        </w:numPr>
        <w:rPr>
          <w:sz w:val="22"/>
          <w:szCs w:val="22"/>
        </w:rPr>
      </w:pPr>
      <w:r w:rsidRPr="00401518">
        <w:rPr>
          <w:sz w:val="22"/>
          <w:szCs w:val="22"/>
        </w:rPr>
        <w:t>Grote getallen vermenigvuldigen en delen</w:t>
      </w:r>
    </w:p>
    <w:p w:rsidR="006032E8" w:rsidRPr="00401518" w:rsidRDefault="006032E8" w:rsidP="006032E8">
      <w:pPr>
        <w:ind w:left="1080"/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1"/>
        </w:numPr>
        <w:rPr>
          <w:color w:val="C0C0C0"/>
          <w:sz w:val="22"/>
          <w:szCs w:val="22"/>
        </w:rPr>
      </w:pPr>
      <w:r w:rsidRPr="00401518">
        <w:rPr>
          <w:b/>
          <w:sz w:val="22"/>
          <w:szCs w:val="22"/>
        </w:rPr>
        <w:t>MEETKUNDE</w:t>
      </w:r>
      <w:r w:rsidRPr="00401518">
        <w:rPr>
          <w:b/>
          <w:i/>
          <w:sz w:val="22"/>
          <w:szCs w:val="22"/>
        </w:rPr>
        <w:t xml:space="preserve"> </w:t>
      </w:r>
      <w:r w:rsidRPr="00401518">
        <w:rPr>
          <w:color w:val="C0C0C0"/>
          <w:sz w:val="22"/>
          <w:szCs w:val="22"/>
        </w:rPr>
        <w:t>W28  W37  W39  W41 t.e.m. W57</w:t>
      </w:r>
    </w:p>
    <w:p w:rsidR="006032E8" w:rsidRPr="00401518" w:rsidRDefault="006032E8" w:rsidP="006032E8">
      <w:pPr>
        <w:numPr>
          <w:ilvl w:val="0"/>
          <w:numId w:val="13"/>
        </w:numPr>
        <w:rPr>
          <w:sz w:val="22"/>
          <w:szCs w:val="22"/>
        </w:rPr>
      </w:pPr>
      <w:r w:rsidRPr="00401518">
        <w:rPr>
          <w:sz w:val="22"/>
          <w:szCs w:val="22"/>
        </w:rPr>
        <w:t>De zes basisconstructies: leren omgaan met passer en geodriehoek</w:t>
      </w:r>
    </w:p>
    <w:p w:rsidR="00401518" w:rsidRDefault="006032E8" w:rsidP="00401518">
      <w:pPr>
        <w:ind w:left="1080"/>
        <w:rPr>
          <w:sz w:val="22"/>
          <w:szCs w:val="22"/>
        </w:rPr>
      </w:pPr>
      <w:r w:rsidRPr="00401518">
        <w:rPr>
          <w:sz w:val="22"/>
          <w:szCs w:val="22"/>
        </w:rPr>
        <w:t xml:space="preserve">     → tijdens de oefenuren aanbrengen.</w:t>
      </w:r>
    </w:p>
    <w:p w:rsidR="006032E8" w:rsidRPr="00401518" w:rsidRDefault="00F9614F" w:rsidP="00401518">
      <w:pPr>
        <w:rPr>
          <w:sz w:val="22"/>
          <w:szCs w:val="22"/>
        </w:rPr>
      </w:pPr>
      <w:r w:rsidRPr="00401518">
        <w:rPr>
          <w:b/>
          <w:sz w:val="22"/>
          <w:szCs w:val="22"/>
          <w:u w:val="single"/>
        </w:rPr>
        <w:lastRenderedPageBreak/>
        <w:t xml:space="preserve">23 sept- 11 okt : </w:t>
      </w:r>
      <w:r w:rsidR="006032E8" w:rsidRPr="00401518">
        <w:rPr>
          <w:b/>
          <w:sz w:val="22"/>
          <w:szCs w:val="22"/>
          <w:u w:val="single"/>
        </w:rPr>
        <w:t>Taal – Nederlands</w:t>
      </w:r>
      <w:r w:rsidR="006032E8" w:rsidRPr="00401518">
        <w:rPr>
          <w:sz w:val="22"/>
          <w:szCs w:val="22"/>
        </w:rPr>
        <w:t xml:space="preserve">     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TN1 tot TN7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Zinsontleding: TN31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onderwerp, persoonsvorm, werkwoordsgroep, lijdend voorwerp, gezegde, bijwoordelijke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bepaling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Zinnen kunnen opsplitsen in zinsdelen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Samengestelde zinnen: onderschikkend zinsverband kunnen onderscheiden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De belangrijkste zinsdelen kennen en kunnen onderscheiden in een zin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Eenvoudige zinnen kunnen ontleden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Koppelwerkwoord herkennen bij gezegde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Boekbespreking: TN16 – TN19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eerste opgave, korte inhoud en eigen mening, personages schriftelijk uitwerken en individueel voor de klas brengen </w:t>
      </w:r>
      <w:r w:rsidRPr="00401518">
        <w:rPr>
          <w:b/>
          <w:sz w:val="22"/>
          <w:szCs w:val="22"/>
        </w:rPr>
        <w:t>TN23 – TN27 – TN28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Werkwoordsvervoegingen in de 8 tijden:</w:t>
      </w:r>
      <w:r w:rsidRPr="00401518">
        <w:rPr>
          <w:sz w:val="22"/>
          <w:szCs w:val="22"/>
        </w:rPr>
        <w:t xml:space="preserve"> </w:t>
      </w:r>
      <w:r w:rsidRPr="00401518">
        <w:rPr>
          <w:b/>
          <w:sz w:val="22"/>
          <w:szCs w:val="22"/>
        </w:rPr>
        <w:t>TN29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Herhaling en remediëring toegespitst op spelling OTT, OVT, onvolt. en volt. deelw.</w:t>
      </w:r>
    </w:p>
    <w:p w:rsidR="006032E8" w:rsidRPr="00401518" w:rsidRDefault="006032E8" w:rsidP="006032E8">
      <w:pPr>
        <w:rPr>
          <w:b/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Spelling: TN10 - TN11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Spellingsregels vijfde klas herhalen en inoefenen, toespitsen op: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woorden die eindigen op –lijk, -heid, -tijd, -teit, -ine, -achtig, -ee, -é, -is, -isch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woorden met on- of ont-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s die je hoort als z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t die je hoort als s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i gevolgd door één of meerdere klinkers, ea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weglatingsteken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woorden met e/ee klank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t of d in het midden of op het eind van een zn.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ei/ij in ww. of hun afleidingen, ei/ij in zn. en andere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-is of –isch aan het eind van een woord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meervoudsvormen van zn.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verkleinwoorden van zn.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 xml:space="preserve">bn. eindigend op –e of –en 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samenstellingen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weglatingsteken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au/ou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het deelteken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hoofdletters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Spreken: TN9 tot TN22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begeleiden en oefenen van het luidop spreken ifv. een spreekbeurt, recitaties, gedichten, …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spraakoefeningen toegespitst op het versterken van het auditief discrimineren </w:t>
      </w:r>
      <w:r w:rsidRPr="00401518">
        <w:rPr>
          <w:b/>
          <w:sz w:val="22"/>
          <w:szCs w:val="22"/>
        </w:rPr>
        <w:t>TN12</w:t>
      </w:r>
    </w:p>
    <w:p w:rsidR="006032E8" w:rsidRPr="00401518" w:rsidRDefault="006032E8" w:rsidP="006032E8">
      <w:pPr>
        <w:rPr>
          <w:b/>
          <w:sz w:val="22"/>
          <w:szCs w:val="22"/>
        </w:rPr>
      </w:pPr>
    </w:p>
    <w:p w:rsidR="006032E8" w:rsidRPr="00401518" w:rsidRDefault="00F9614F" w:rsidP="006032E8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  <w:u w:val="single"/>
        </w:rPr>
        <w:t xml:space="preserve">14 okt – 25 okt : </w:t>
      </w:r>
      <w:r w:rsidR="006032E8" w:rsidRPr="00401518">
        <w:rPr>
          <w:b/>
          <w:sz w:val="22"/>
          <w:szCs w:val="22"/>
          <w:u w:val="single"/>
        </w:rPr>
        <w:t>Aardrijkskunde</w:t>
      </w:r>
      <w:r w:rsidR="00401518" w:rsidRPr="00401518">
        <w:rPr>
          <w:b/>
          <w:sz w:val="22"/>
          <w:szCs w:val="22"/>
          <w:u w:val="single"/>
        </w:rPr>
        <w:t xml:space="preserve"> (mineralogie)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- Mineralogie: </w:t>
      </w:r>
      <w:r w:rsidRPr="00401518">
        <w:rPr>
          <w:b/>
          <w:sz w:val="22"/>
          <w:szCs w:val="22"/>
        </w:rPr>
        <w:t>WO12 tot WO16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De stolllingsgesteenten, afzettingsgesteenten, omgevormde gesteenten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Vergelijking tussen kalk en graniet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Samenhang hiervan met bodem in Europa en wereld</w:t>
      </w:r>
    </w:p>
    <w:p w:rsidR="006032E8" w:rsidRPr="00401518" w:rsidRDefault="006032E8" w:rsidP="006032E8">
      <w:pPr>
        <w:rPr>
          <w:b/>
          <w:sz w:val="22"/>
          <w:szCs w:val="22"/>
        </w:rPr>
      </w:pPr>
    </w:p>
    <w:p w:rsidR="006032E8" w:rsidRPr="00401518" w:rsidRDefault="006032E8" w:rsidP="006032E8">
      <w:pPr>
        <w:ind w:left="1089"/>
        <w:rPr>
          <w:b/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HERFSTVAKANTIE</w:t>
      </w: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6032E8" w:rsidRPr="00401518" w:rsidRDefault="00401518" w:rsidP="006032E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br/>
      </w:r>
      <w:r w:rsidR="00F9614F" w:rsidRPr="00401518">
        <w:rPr>
          <w:b/>
          <w:sz w:val="22"/>
          <w:szCs w:val="22"/>
          <w:u w:val="single"/>
        </w:rPr>
        <w:t xml:space="preserve">4 nov – 22 nov : </w:t>
      </w:r>
      <w:r w:rsidR="006032E8" w:rsidRPr="00401518">
        <w:rPr>
          <w:b/>
          <w:sz w:val="22"/>
          <w:szCs w:val="22"/>
          <w:u w:val="single"/>
        </w:rPr>
        <w:t>Geschiedenis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WO49 tot WO57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LL1 – LL4 – LL5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TN19</w:t>
      </w:r>
    </w:p>
    <w:p w:rsidR="006032E8" w:rsidRPr="00401518" w:rsidRDefault="006032E8" w:rsidP="006032E8">
      <w:pPr>
        <w:rPr>
          <w:b/>
          <w:sz w:val="22"/>
          <w:szCs w:val="22"/>
        </w:rPr>
      </w:pP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De Romeinse geschiedenis: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De stichting van Rome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De 7 koningen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De republiek, consuls, senaat, patriciërs, plebejers, …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Het leven in de Romeinse stad: oa. het stadscentrum, het leger, openbare diensten, het onderwijs, … Thematisch uitwerken van dit onderdeel door groepswerk op pc.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Het keizerrijk: Hannibal, Caesar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Het verval van het Romeinse rijk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Naast het vertellen van geschiedenisverhalen en klassikale opbouw van teksten wordt veel aandacht besteed aan zelfstandig werk/ groepswerk en het leren samenvatten van teksten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(hoofd- en bijzaken leren onderscheiden, aanzet geven tot samenvatten adhv staakwoorden, schema’s maken)</w:t>
      </w:r>
    </w:p>
    <w:p w:rsidR="006032E8" w:rsidRPr="00401518" w:rsidRDefault="006032E8" w:rsidP="006032E8">
      <w:pPr>
        <w:rPr>
          <w:b/>
          <w:sz w:val="22"/>
          <w:szCs w:val="22"/>
          <w:lang w:val="en-GB"/>
        </w:rPr>
      </w:pPr>
      <w:r w:rsidRPr="00401518">
        <w:rPr>
          <w:b/>
          <w:sz w:val="22"/>
          <w:szCs w:val="22"/>
          <w:lang w:val="en-GB"/>
        </w:rPr>
        <w:t>LL8 – LL9 – LL12</w:t>
      </w:r>
    </w:p>
    <w:p w:rsidR="006032E8" w:rsidRPr="00401518" w:rsidRDefault="006032E8" w:rsidP="006032E8">
      <w:pPr>
        <w:rPr>
          <w:b/>
          <w:sz w:val="22"/>
          <w:szCs w:val="22"/>
          <w:lang w:val="en-GB"/>
        </w:rPr>
      </w:pPr>
      <w:r w:rsidRPr="00401518">
        <w:rPr>
          <w:b/>
          <w:sz w:val="22"/>
          <w:szCs w:val="22"/>
          <w:lang w:val="en-GB"/>
        </w:rPr>
        <w:t>TN7 – TN16</w:t>
      </w:r>
    </w:p>
    <w:p w:rsidR="006032E8" w:rsidRPr="00401518" w:rsidRDefault="006032E8" w:rsidP="006032E8">
      <w:pPr>
        <w:rPr>
          <w:b/>
          <w:sz w:val="22"/>
          <w:szCs w:val="22"/>
          <w:lang w:val="en-GB"/>
        </w:rPr>
      </w:pPr>
      <w:r w:rsidRPr="00401518">
        <w:rPr>
          <w:b/>
          <w:sz w:val="22"/>
          <w:szCs w:val="22"/>
          <w:lang w:val="en-GB"/>
        </w:rPr>
        <w:t>MV12 – MV14 – MV20</w:t>
      </w:r>
    </w:p>
    <w:p w:rsidR="006032E8" w:rsidRPr="00401518" w:rsidRDefault="006032E8" w:rsidP="006032E8">
      <w:pPr>
        <w:rPr>
          <w:b/>
          <w:sz w:val="22"/>
          <w:szCs w:val="22"/>
          <w:lang w:val="en-GB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Opzoekwerk op pc en naslagwerken raadplegen </w:t>
      </w:r>
      <w:r w:rsidRPr="00401518">
        <w:rPr>
          <w:b/>
          <w:sz w:val="22"/>
          <w:szCs w:val="22"/>
        </w:rPr>
        <w:t>LL2</w:t>
      </w:r>
    </w:p>
    <w:p w:rsidR="006032E8" w:rsidRPr="00401518" w:rsidRDefault="006032E8" w:rsidP="006032E8">
      <w:pPr>
        <w:ind w:left="1089"/>
        <w:rPr>
          <w:b/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  <w:u w:val="single"/>
        </w:rPr>
        <w:br/>
      </w:r>
      <w:r w:rsidR="00401518" w:rsidRPr="00401518">
        <w:rPr>
          <w:b/>
          <w:sz w:val="22"/>
          <w:szCs w:val="22"/>
          <w:u w:val="single"/>
        </w:rPr>
        <w:t xml:space="preserve">25 nov – 6 dec : </w:t>
      </w:r>
      <w:r w:rsidRPr="00401518">
        <w:rPr>
          <w:b/>
          <w:sz w:val="22"/>
          <w:szCs w:val="22"/>
          <w:u w:val="single"/>
        </w:rPr>
        <w:t>Wiskunde</w:t>
      </w:r>
    </w:p>
    <w:p w:rsidR="006032E8" w:rsidRPr="00401518" w:rsidRDefault="006032E8" w:rsidP="006032E8">
      <w:pPr>
        <w:numPr>
          <w:ilvl w:val="0"/>
          <w:numId w:val="14"/>
        </w:num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METEND REKENEN</w:t>
      </w:r>
    </w:p>
    <w:p w:rsidR="006032E8" w:rsidRPr="00401518" w:rsidRDefault="006032E8" w:rsidP="006032E8">
      <w:pPr>
        <w:numPr>
          <w:ilvl w:val="0"/>
          <w:numId w:val="15"/>
        </w:numPr>
        <w:rPr>
          <w:sz w:val="22"/>
          <w:szCs w:val="22"/>
        </w:rPr>
      </w:pPr>
      <w:r w:rsidRPr="00401518">
        <w:rPr>
          <w:sz w:val="22"/>
          <w:szCs w:val="22"/>
        </w:rPr>
        <w:t>Herhaling van de leerstof van klas 5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De tiendelige maten + herleidingsoefeningen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Vraagstukjes i.v.m. snelheid afgelegde weg, bruto, netto en tarra</w:t>
      </w:r>
    </w:p>
    <w:p w:rsidR="006032E8" w:rsidRPr="00401518" w:rsidRDefault="006032E8" w:rsidP="006032E8">
      <w:pPr>
        <w:ind w:left="1791"/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8"/>
        </w:numPr>
        <w:ind w:left="426" w:firstLine="0"/>
        <w:rPr>
          <w:sz w:val="22"/>
          <w:szCs w:val="22"/>
        </w:rPr>
      </w:pPr>
      <w:r w:rsidRPr="00401518">
        <w:rPr>
          <w:b/>
          <w:sz w:val="22"/>
          <w:szCs w:val="22"/>
        </w:rPr>
        <w:t>HERHALING</w:t>
      </w:r>
      <w:r w:rsidRPr="00401518">
        <w:rPr>
          <w:sz w:val="22"/>
          <w:szCs w:val="22"/>
        </w:rPr>
        <w:t xml:space="preserve"> : - Cijferen</w:t>
      </w:r>
    </w:p>
    <w:p w:rsidR="006032E8" w:rsidRPr="00401518" w:rsidRDefault="006032E8" w:rsidP="006032E8">
      <w:pPr>
        <w:ind w:left="426"/>
        <w:rPr>
          <w:sz w:val="22"/>
          <w:szCs w:val="22"/>
        </w:rPr>
      </w:pPr>
      <w:r w:rsidRPr="00401518">
        <w:rPr>
          <w:b/>
          <w:sz w:val="22"/>
          <w:szCs w:val="22"/>
        </w:rPr>
        <w:t xml:space="preserve">                                 </w:t>
      </w:r>
      <w:r w:rsidRPr="00401518">
        <w:rPr>
          <w:sz w:val="22"/>
          <w:szCs w:val="22"/>
        </w:rPr>
        <w:t>- Getallenkennis</w:t>
      </w:r>
    </w:p>
    <w:p w:rsidR="006032E8" w:rsidRPr="00401518" w:rsidRDefault="006032E8" w:rsidP="006032E8">
      <w:pPr>
        <w:ind w:left="426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             - Hoof</w:t>
      </w:r>
      <w:r w:rsidR="00DC01B4">
        <w:rPr>
          <w:sz w:val="22"/>
          <w:szCs w:val="22"/>
        </w:rPr>
        <w:t>d</w:t>
      </w:r>
      <w:r w:rsidRPr="00401518">
        <w:rPr>
          <w:sz w:val="22"/>
          <w:szCs w:val="22"/>
        </w:rPr>
        <w:t>rekenen</w:t>
      </w:r>
    </w:p>
    <w:p w:rsidR="006032E8" w:rsidRPr="00401518" w:rsidRDefault="006032E8" w:rsidP="006032E8">
      <w:pPr>
        <w:ind w:left="426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             - Breuken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7"/>
        </w:numPr>
        <w:rPr>
          <w:color w:val="C0C0C0"/>
          <w:sz w:val="22"/>
          <w:szCs w:val="22"/>
        </w:rPr>
      </w:pPr>
      <w:r w:rsidRPr="00401518">
        <w:rPr>
          <w:b/>
          <w:sz w:val="22"/>
          <w:szCs w:val="22"/>
        </w:rPr>
        <w:t xml:space="preserve">MEETKUNDE </w:t>
      </w:r>
      <w:r w:rsidRPr="00401518">
        <w:rPr>
          <w:color w:val="C0C0C0"/>
          <w:sz w:val="22"/>
          <w:szCs w:val="22"/>
        </w:rPr>
        <w:t>W28  W37  W39  W41 t.e.m. W57</w:t>
      </w:r>
    </w:p>
    <w:p w:rsidR="006032E8" w:rsidRPr="00401518" w:rsidRDefault="006032E8" w:rsidP="006032E8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Grondconstructies (herhaling)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het midden bepalen tussen twee punten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een loodlijn vanuit een punt neerlaten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een loodlijn vanuit een punt oprichten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lijnstukken halveren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een middelloodlijn construeren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een evenwijdige construeren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aandacht voor het gebruik van geodriehoek, passer, meetlat,….</w:t>
      </w:r>
    </w:p>
    <w:p w:rsidR="006032E8" w:rsidRPr="00401518" w:rsidRDefault="006032E8" w:rsidP="006032E8">
      <w:pPr>
        <w:ind w:left="1089"/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Cirkel en schijf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exacte cirkels leren tekenen met de passer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het midden bepalen in een cirkel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cirkelboog halveren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begrippen: cirkel – schijf – raaklijn – straal koorde – middellijn of diameter – middelpunt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lastRenderedPageBreak/>
        <w:t>vanuit de cirkel: de vier- vijf- zes- acht- twaalf- en zestiendeling kunnen uitvoeren. Zo ontstaan regelmatige veelhoeken, sterren, bloemen,….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Hoeken</w:t>
      </w:r>
    </w:p>
    <w:p w:rsidR="006032E8" w:rsidRPr="00401518" w:rsidRDefault="006032E8" w:rsidP="006032E8">
      <w:pPr>
        <w:numPr>
          <w:ilvl w:val="0"/>
          <w:numId w:val="16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hoeken herkennen, benoemen, meten en construeren:</w:t>
      </w:r>
    </w:p>
    <w:p w:rsidR="006032E8" w:rsidRPr="00401518" w:rsidRDefault="006032E8" w:rsidP="006032E8">
      <w:pPr>
        <w:numPr>
          <w:ilvl w:val="0"/>
          <w:numId w:val="19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volle hoek of middelpuntshoek</w:t>
      </w:r>
    </w:p>
    <w:p w:rsidR="006032E8" w:rsidRPr="00401518" w:rsidRDefault="006032E8" w:rsidP="006032E8">
      <w:pPr>
        <w:numPr>
          <w:ilvl w:val="0"/>
          <w:numId w:val="19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scherpe hoek</w:t>
      </w:r>
    </w:p>
    <w:p w:rsidR="006032E8" w:rsidRPr="00401518" w:rsidRDefault="006032E8" w:rsidP="006032E8">
      <w:pPr>
        <w:numPr>
          <w:ilvl w:val="0"/>
          <w:numId w:val="19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stompe hoek</w:t>
      </w:r>
    </w:p>
    <w:p w:rsidR="006032E8" w:rsidRPr="00401518" w:rsidRDefault="006032E8" w:rsidP="006032E8">
      <w:pPr>
        <w:numPr>
          <w:ilvl w:val="0"/>
          <w:numId w:val="19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rechte hoek</w:t>
      </w:r>
    </w:p>
    <w:p w:rsidR="006032E8" w:rsidRPr="00401518" w:rsidRDefault="006032E8" w:rsidP="006032E8">
      <w:pPr>
        <w:numPr>
          <w:ilvl w:val="0"/>
          <w:numId w:val="19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nulhoek</w:t>
      </w:r>
    </w:p>
    <w:p w:rsidR="006032E8" w:rsidRPr="00401518" w:rsidRDefault="006032E8" w:rsidP="006032E8">
      <w:pPr>
        <w:numPr>
          <w:ilvl w:val="0"/>
          <w:numId w:val="19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gestrekte hoek</w:t>
      </w:r>
    </w:p>
    <w:p w:rsidR="006032E8" w:rsidRPr="00401518" w:rsidRDefault="006032E8" w:rsidP="006032E8">
      <w:pPr>
        <w:ind w:left="1080"/>
        <w:jc w:val="both"/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6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hoeken meten met graadboog en/of geodriehoek</w:t>
      </w:r>
    </w:p>
    <w:p w:rsidR="006032E8" w:rsidRPr="00401518" w:rsidRDefault="006032E8" w:rsidP="006032E8">
      <w:pPr>
        <w:numPr>
          <w:ilvl w:val="0"/>
          <w:numId w:val="16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ontdekken dat de grootte van de hoek niet afhankelijk is van de lengte van de benen</w:t>
      </w:r>
    </w:p>
    <w:p w:rsidR="006032E8" w:rsidRPr="00401518" w:rsidRDefault="006032E8" w:rsidP="006032E8">
      <w:pPr>
        <w:numPr>
          <w:ilvl w:val="0"/>
          <w:numId w:val="16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de bissectrice tekenen in de gegeven hoeken met behulp van de passer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Vierhoeken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vanuit de cirkel volgende vierhoeken construeren: vierkant, rechthoek, parallellogram, ruit en trapezium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al doende de eigenschappen ontdekken van deze vierhoeken en hun diagonalen en middellijnen en gevraagde constructies kunnen uitvoeren.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Driehoeken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Vanuit de cirkel driehoeken construeren, herkennen en benoemen.</w:t>
      </w:r>
    </w:p>
    <w:p w:rsidR="006032E8" w:rsidRPr="00401518" w:rsidRDefault="006032E8" w:rsidP="006032E8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Onderscheid maken</w:t>
      </w:r>
    </w:p>
    <w:p w:rsidR="006032E8" w:rsidRPr="00401518" w:rsidRDefault="006032E8" w:rsidP="006032E8">
      <w:pPr>
        <w:numPr>
          <w:ilvl w:val="0"/>
          <w:numId w:val="20"/>
        </w:numPr>
        <w:rPr>
          <w:i/>
          <w:sz w:val="22"/>
          <w:szCs w:val="22"/>
        </w:rPr>
      </w:pPr>
      <w:r w:rsidRPr="00401518">
        <w:rPr>
          <w:i/>
          <w:sz w:val="22"/>
          <w:szCs w:val="22"/>
        </w:rPr>
        <w:t xml:space="preserve">naar zijden: </w:t>
      </w:r>
    </w:p>
    <w:p w:rsidR="006032E8" w:rsidRPr="00401518" w:rsidRDefault="006032E8" w:rsidP="006032E8">
      <w:pPr>
        <w:ind w:left="1440"/>
        <w:jc w:val="both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ongelijkzijdig, gelijkbenig, gelijkzijdig</w:t>
      </w:r>
    </w:p>
    <w:p w:rsidR="006032E8" w:rsidRPr="00401518" w:rsidRDefault="006032E8" w:rsidP="006032E8">
      <w:pPr>
        <w:numPr>
          <w:ilvl w:val="0"/>
          <w:numId w:val="20"/>
        </w:numPr>
        <w:rPr>
          <w:sz w:val="22"/>
          <w:szCs w:val="22"/>
        </w:rPr>
      </w:pPr>
      <w:r w:rsidRPr="00401518">
        <w:rPr>
          <w:i/>
          <w:sz w:val="22"/>
          <w:szCs w:val="22"/>
        </w:rPr>
        <w:t>naar hoeken</w:t>
      </w:r>
      <w:r w:rsidRPr="00401518">
        <w:rPr>
          <w:sz w:val="22"/>
          <w:szCs w:val="22"/>
        </w:rPr>
        <w:t xml:space="preserve">                                     </w:t>
      </w:r>
    </w:p>
    <w:p w:rsidR="006032E8" w:rsidRPr="00401518" w:rsidRDefault="006032E8" w:rsidP="006032E8">
      <w:pPr>
        <w:ind w:left="1440"/>
        <w:jc w:val="both"/>
        <w:rPr>
          <w:sz w:val="22"/>
          <w:szCs w:val="22"/>
        </w:rPr>
      </w:pPr>
      <w:r w:rsidRPr="00401518">
        <w:rPr>
          <w:b/>
          <w:sz w:val="22"/>
          <w:szCs w:val="22"/>
        </w:rPr>
        <w:t xml:space="preserve">              </w:t>
      </w:r>
      <w:r w:rsidRPr="00401518">
        <w:rPr>
          <w:sz w:val="22"/>
          <w:szCs w:val="22"/>
        </w:rPr>
        <w:t>rechthoekig</w:t>
      </w:r>
      <w:r w:rsidRPr="00401518">
        <w:rPr>
          <w:b/>
          <w:sz w:val="22"/>
          <w:szCs w:val="22"/>
        </w:rPr>
        <w:t xml:space="preserve"> </w:t>
      </w:r>
      <w:r w:rsidRPr="00401518">
        <w:rPr>
          <w:sz w:val="22"/>
          <w:szCs w:val="22"/>
        </w:rPr>
        <w:t>– stomphoekig – scherphoekig</w:t>
      </w:r>
    </w:p>
    <w:p w:rsidR="006032E8" w:rsidRPr="00401518" w:rsidRDefault="006032E8" w:rsidP="006032E8">
      <w:pPr>
        <w:ind w:left="1440"/>
        <w:jc w:val="both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en deze gegevens kunnen samenbrengen in een schema.</w:t>
      </w:r>
    </w:p>
    <w:p w:rsidR="006032E8" w:rsidRPr="00401518" w:rsidRDefault="006032E8" w:rsidP="006032E8">
      <w:pPr>
        <w:jc w:val="both"/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8"/>
        </w:numPr>
        <w:jc w:val="both"/>
        <w:rPr>
          <w:sz w:val="22"/>
          <w:szCs w:val="22"/>
        </w:rPr>
      </w:pPr>
      <w:r w:rsidRPr="00401518">
        <w:rPr>
          <w:sz w:val="22"/>
          <w:szCs w:val="22"/>
        </w:rPr>
        <w:t>Gelijkvormigheid</w:t>
      </w: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6032E8" w:rsidRPr="00401518" w:rsidRDefault="00401518" w:rsidP="006032E8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  <w:u w:val="single"/>
        </w:rPr>
        <w:t>9 dec – 20 dec : Taal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Zinsontleding: TN31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Herhaling : onderwerp, persoonsvorm, werkwoordsgroep, lijdend voorwerp, gezegde,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bijwoordelijke bepaling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Aanbreng: meewerkend voorwerp, handelend voorwerp (in combinatie met actief en passief),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voorzetselvoorwerp, enkelvoudige en samengestelde zinnen kunnen onderscheiden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(in relatie tot de werkwoordspelling)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Woordontleding: TN30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Herhaling van de 10 gekende woordsoorten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Herhaling en uitbreiding 3 soorten werkwoorden: zelfstandig werkwoord, koppelwerkwoord, hulpwerkwoord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Uitbreiding bij de voornaamwoorden: wederkerend voornaamwoord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Spelling: TN10 - TN11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Herhaling alle items eerste periode, verdere inoefening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lastRenderedPageBreak/>
        <w:t>Resterende spellingsitems: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-ieel, -iële, -ueel, -uele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  <w:lang w:val="en-GB"/>
        </w:rPr>
      </w:pPr>
      <w:proofErr w:type="spellStart"/>
      <w:r w:rsidRPr="00401518">
        <w:rPr>
          <w:sz w:val="22"/>
          <w:szCs w:val="22"/>
          <w:lang w:val="en-GB"/>
        </w:rPr>
        <w:t>th</w:t>
      </w:r>
      <w:proofErr w:type="spellEnd"/>
      <w:r w:rsidRPr="00401518">
        <w:rPr>
          <w:sz w:val="22"/>
          <w:szCs w:val="22"/>
          <w:lang w:val="en-GB"/>
        </w:rPr>
        <w:t xml:space="preserve">, </w:t>
      </w:r>
      <w:proofErr w:type="spellStart"/>
      <w:r w:rsidRPr="00401518">
        <w:rPr>
          <w:sz w:val="22"/>
          <w:szCs w:val="22"/>
          <w:lang w:val="en-GB"/>
        </w:rPr>
        <w:t>ab</w:t>
      </w:r>
      <w:proofErr w:type="spellEnd"/>
      <w:r w:rsidRPr="00401518">
        <w:rPr>
          <w:sz w:val="22"/>
          <w:szCs w:val="22"/>
          <w:lang w:val="en-GB"/>
        </w:rPr>
        <w:t xml:space="preserve">/app, ad/at, </w:t>
      </w:r>
      <w:proofErr w:type="spellStart"/>
      <w:r w:rsidRPr="00401518">
        <w:rPr>
          <w:sz w:val="22"/>
          <w:szCs w:val="22"/>
          <w:lang w:val="en-GB"/>
        </w:rPr>
        <w:t>sz</w:t>
      </w:r>
      <w:proofErr w:type="spellEnd"/>
      <w:r w:rsidRPr="00401518">
        <w:rPr>
          <w:sz w:val="22"/>
          <w:szCs w:val="22"/>
          <w:lang w:val="en-GB"/>
        </w:rPr>
        <w:t xml:space="preserve"> in </w:t>
      </w:r>
      <w:proofErr w:type="spellStart"/>
      <w:r w:rsidRPr="00401518">
        <w:rPr>
          <w:sz w:val="22"/>
          <w:szCs w:val="22"/>
          <w:lang w:val="en-GB"/>
        </w:rPr>
        <w:t>een</w:t>
      </w:r>
      <w:proofErr w:type="spellEnd"/>
      <w:r w:rsidRPr="00401518">
        <w:rPr>
          <w:sz w:val="22"/>
          <w:szCs w:val="22"/>
          <w:lang w:val="en-GB"/>
        </w:rPr>
        <w:t xml:space="preserve"> </w:t>
      </w:r>
      <w:proofErr w:type="spellStart"/>
      <w:r w:rsidRPr="00401518">
        <w:rPr>
          <w:sz w:val="22"/>
          <w:szCs w:val="22"/>
          <w:lang w:val="en-GB"/>
        </w:rPr>
        <w:t>woord</w:t>
      </w:r>
      <w:proofErr w:type="spellEnd"/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koppelteken, deelteken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tussenklanken –en/ -e/ -s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telwoorden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moeilijke en vreemde woorden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Boekbespreking: TN16 – TN19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tweede opgave, korte inhoud en eigen mening, info over de auteur verwerken, schriftelijk uitwerken en individueel voor de klas brengen </w:t>
      </w:r>
      <w:r w:rsidRPr="00401518">
        <w:rPr>
          <w:b/>
          <w:sz w:val="22"/>
          <w:szCs w:val="22"/>
        </w:rPr>
        <w:t>TN23 – TN27 – TN28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 xml:space="preserve">De bedrijvende en lijdende vorm: TN31 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Herhaling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De directe en indirecte rede: TN10 –TN11 – TN13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>Herhaling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Schrijven: TN10 – TN13 – TN14 tot TN21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stelopdrachten: voortzetting vijfde klas van het schrijven van verhalen met aandacht voor de opbouw en zinsbouw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schrijfopdrachten rond verschillende genres met aandacht voor de verschillende kenmerken (poëzie, creatieve/persoonlijke teksten of beschrijving, informatieve/zakelijke teksten of beschrijvingen)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Hoofd- en bijzaken leren onderscheiden in teksten, aanzet geven tot samenvatten adhv. staakwoorden</w:t>
      </w: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6032E8" w:rsidRPr="00401518" w:rsidRDefault="00117BFD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KERSTVAKANTIE</w:t>
      </w:r>
    </w:p>
    <w:p w:rsidR="00117BFD" w:rsidRPr="00401518" w:rsidRDefault="00117BFD" w:rsidP="006032E8">
      <w:pPr>
        <w:rPr>
          <w:b/>
          <w:sz w:val="22"/>
          <w:szCs w:val="22"/>
          <w:u w:val="single"/>
        </w:rPr>
      </w:pPr>
    </w:p>
    <w:p w:rsidR="00117BFD" w:rsidRPr="00401518" w:rsidRDefault="00401518" w:rsidP="00117BFD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  <w:u w:val="single"/>
        </w:rPr>
        <w:t xml:space="preserve">6 jan – 24 jan : </w:t>
      </w:r>
      <w:r w:rsidR="00117BFD" w:rsidRPr="00401518">
        <w:rPr>
          <w:b/>
          <w:sz w:val="22"/>
          <w:szCs w:val="22"/>
          <w:u w:val="single"/>
        </w:rPr>
        <w:t>Fysica</w:t>
      </w:r>
    </w:p>
    <w:p w:rsidR="00117BFD" w:rsidRPr="00401518" w:rsidRDefault="00117BFD" w:rsidP="00117BFD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WO23 tot WO26</w:t>
      </w:r>
    </w:p>
    <w:p w:rsidR="00117BFD" w:rsidRPr="00401518" w:rsidRDefault="00117BFD" w:rsidP="00117BFD">
      <w:pPr>
        <w:rPr>
          <w:b/>
          <w:sz w:val="22"/>
          <w:szCs w:val="22"/>
          <w:lang w:val="en-GB"/>
        </w:rPr>
      </w:pPr>
      <w:r w:rsidRPr="00401518">
        <w:rPr>
          <w:b/>
          <w:sz w:val="22"/>
          <w:szCs w:val="22"/>
          <w:lang w:val="en-GB"/>
        </w:rPr>
        <w:t>TN10 – TN11 - TN 19 – TN20</w:t>
      </w:r>
    </w:p>
    <w:p w:rsidR="00117BFD" w:rsidRPr="00401518" w:rsidRDefault="00117BFD" w:rsidP="00117BFD">
      <w:pPr>
        <w:rPr>
          <w:b/>
          <w:sz w:val="22"/>
          <w:szCs w:val="22"/>
          <w:lang w:val="en-GB"/>
        </w:rPr>
      </w:pPr>
      <w:r w:rsidRPr="00401518">
        <w:rPr>
          <w:b/>
          <w:sz w:val="22"/>
          <w:szCs w:val="22"/>
          <w:lang w:val="en-GB"/>
        </w:rPr>
        <w:t>LL1 – LL4 – LL9</w:t>
      </w:r>
    </w:p>
    <w:p w:rsidR="00117BFD" w:rsidRPr="00401518" w:rsidRDefault="00117BFD" w:rsidP="00117BFD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MV12 – MV14 – MV20</w:t>
      </w:r>
    </w:p>
    <w:p w:rsidR="00117BFD" w:rsidRPr="00401518" w:rsidRDefault="00117BFD" w:rsidP="00117BFD">
      <w:pPr>
        <w:rPr>
          <w:sz w:val="22"/>
          <w:szCs w:val="22"/>
        </w:rPr>
      </w:pPr>
    </w:p>
    <w:p w:rsidR="00117BFD" w:rsidRPr="00401518" w:rsidRDefault="00117BFD" w:rsidP="00117BFD">
      <w:pPr>
        <w:rPr>
          <w:sz w:val="22"/>
          <w:szCs w:val="22"/>
        </w:rPr>
      </w:pPr>
      <w:r w:rsidRPr="00401518">
        <w:rPr>
          <w:sz w:val="22"/>
          <w:szCs w:val="22"/>
        </w:rPr>
        <w:t>Elementaire beginselen van geluidsleer, lichtleer, warmteleer, magnetisme, elektriciteit behandelen</w:t>
      </w:r>
    </w:p>
    <w:p w:rsidR="00117BFD" w:rsidRPr="00401518" w:rsidRDefault="00117BFD" w:rsidP="00117BFD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Proeven objectief kunnen waarnemen (fenomologisch)</w:t>
      </w:r>
    </w:p>
    <w:p w:rsidR="00117BFD" w:rsidRPr="00401518" w:rsidRDefault="00117BFD" w:rsidP="00117BFD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Proeven kunnen beschrijven en natekenen</w:t>
      </w: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117BFD" w:rsidRPr="00401518" w:rsidRDefault="00401518" w:rsidP="00117BFD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  <w:u w:val="single"/>
        </w:rPr>
        <w:t xml:space="preserve">27 jan – 7 feb : </w:t>
      </w:r>
      <w:r w:rsidR="00117BFD" w:rsidRPr="00401518">
        <w:rPr>
          <w:b/>
          <w:sz w:val="22"/>
          <w:szCs w:val="22"/>
          <w:u w:val="single"/>
        </w:rPr>
        <w:t>Wiskunde</w:t>
      </w:r>
    </w:p>
    <w:p w:rsidR="00117BFD" w:rsidRPr="00401518" w:rsidRDefault="00117BFD" w:rsidP="00117BFD">
      <w:pPr>
        <w:numPr>
          <w:ilvl w:val="0"/>
          <w:numId w:val="21"/>
        </w:numPr>
        <w:rPr>
          <w:color w:val="C0C0C0"/>
          <w:sz w:val="22"/>
          <w:szCs w:val="22"/>
        </w:rPr>
      </w:pPr>
      <w:r w:rsidRPr="00401518">
        <w:rPr>
          <w:b/>
          <w:sz w:val="22"/>
          <w:szCs w:val="22"/>
        </w:rPr>
        <w:t xml:space="preserve">MEETKUNDE </w:t>
      </w:r>
      <w:r w:rsidRPr="00401518">
        <w:rPr>
          <w:color w:val="C0C0C0"/>
          <w:sz w:val="22"/>
          <w:szCs w:val="22"/>
        </w:rPr>
        <w:t>W28  W37  W39  W41 t.e.m. W57</w:t>
      </w:r>
    </w:p>
    <w:p w:rsidR="00117BFD" w:rsidRPr="00401518" w:rsidRDefault="00117BFD" w:rsidP="00117BFD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Vierhoeken</w:t>
      </w:r>
    </w:p>
    <w:p w:rsidR="00117BFD" w:rsidRPr="00401518" w:rsidRDefault="00117BFD" w:rsidP="00117BFD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vanuit de cirkel volgende vierhoeken construeren: vierkant, rechthoek, parallellogram, ruit en trapezium</w:t>
      </w:r>
    </w:p>
    <w:p w:rsidR="00117BFD" w:rsidRPr="00401518" w:rsidRDefault="00117BFD" w:rsidP="00117BFD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al doende de eigenschappen ontdekken van deze vierhoeken en hun diagonalen en middellijnen en gevraagde constructies kunnen uitvoeren.</w:t>
      </w:r>
    </w:p>
    <w:p w:rsidR="00117BFD" w:rsidRPr="00401518" w:rsidRDefault="00117BFD" w:rsidP="00117BFD">
      <w:pPr>
        <w:rPr>
          <w:sz w:val="22"/>
          <w:szCs w:val="22"/>
        </w:rPr>
      </w:pPr>
    </w:p>
    <w:p w:rsidR="00117BFD" w:rsidRPr="00401518" w:rsidRDefault="00117BFD" w:rsidP="00117BFD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Driehoeken</w:t>
      </w:r>
    </w:p>
    <w:p w:rsidR="00117BFD" w:rsidRPr="00401518" w:rsidRDefault="00117BFD" w:rsidP="00117BFD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Vanuit de cirkel driehoeken construeren, herkennen en benoemen.</w:t>
      </w:r>
    </w:p>
    <w:p w:rsidR="00117BFD" w:rsidRPr="00401518" w:rsidRDefault="00117BFD" w:rsidP="00117BFD">
      <w:pPr>
        <w:numPr>
          <w:ilvl w:val="0"/>
          <w:numId w:val="16"/>
        </w:numPr>
        <w:rPr>
          <w:sz w:val="22"/>
          <w:szCs w:val="22"/>
        </w:rPr>
      </w:pPr>
      <w:r w:rsidRPr="00401518">
        <w:rPr>
          <w:sz w:val="22"/>
          <w:szCs w:val="22"/>
        </w:rPr>
        <w:t>Onderscheid maken</w:t>
      </w:r>
    </w:p>
    <w:p w:rsidR="00117BFD" w:rsidRPr="00401518" w:rsidRDefault="00117BFD" w:rsidP="00117BFD">
      <w:pPr>
        <w:numPr>
          <w:ilvl w:val="0"/>
          <w:numId w:val="20"/>
        </w:numPr>
        <w:rPr>
          <w:i/>
          <w:sz w:val="22"/>
          <w:szCs w:val="22"/>
        </w:rPr>
      </w:pPr>
      <w:r w:rsidRPr="00401518">
        <w:rPr>
          <w:i/>
          <w:sz w:val="22"/>
          <w:szCs w:val="22"/>
        </w:rPr>
        <w:t xml:space="preserve">naar zijden: </w:t>
      </w:r>
    </w:p>
    <w:p w:rsidR="00117BFD" w:rsidRPr="00401518" w:rsidRDefault="00117BFD" w:rsidP="00117BFD">
      <w:pPr>
        <w:ind w:left="1440"/>
        <w:jc w:val="both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ongelijkzijdig, gelijkbenig, gelijkzijdig</w:t>
      </w:r>
    </w:p>
    <w:p w:rsidR="00117BFD" w:rsidRPr="00401518" w:rsidRDefault="00117BFD" w:rsidP="00117BFD">
      <w:pPr>
        <w:numPr>
          <w:ilvl w:val="0"/>
          <w:numId w:val="20"/>
        </w:numPr>
        <w:rPr>
          <w:sz w:val="22"/>
          <w:szCs w:val="22"/>
        </w:rPr>
      </w:pPr>
      <w:r w:rsidRPr="00401518">
        <w:rPr>
          <w:i/>
          <w:sz w:val="22"/>
          <w:szCs w:val="22"/>
        </w:rPr>
        <w:t>naar hoeken</w:t>
      </w:r>
      <w:r w:rsidRPr="00401518">
        <w:rPr>
          <w:sz w:val="22"/>
          <w:szCs w:val="22"/>
        </w:rPr>
        <w:t xml:space="preserve">                                     </w:t>
      </w:r>
    </w:p>
    <w:p w:rsidR="00117BFD" w:rsidRPr="00401518" w:rsidRDefault="00117BFD" w:rsidP="00117BFD">
      <w:pPr>
        <w:ind w:left="1440"/>
        <w:jc w:val="both"/>
        <w:rPr>
          <w:sz w:val="22"/>
          <w:szCs w:val="22"/>
        </w:rPr>
      </w:pPr>
      <w:r w:rsidRPr="00401518">
        <w:rPr>
          <w:b/>
          <w:sz w:val="22"/>
          <w:szCs w:val="22"/>
        </w:rPr>
        <w:t xml:space="preserve">              </w:t>
      </w:r>
      <w:r w:rsidRPr="00401518">
        <w:rPr>
          <w:sz w:val="22"/>
          <w:szCs w:val="22"/>
        </w:rPr>
        <w:t>rechthoekig</w:t>
      </w:r>
      <w:r w:rsidRPr="00401518">
        <w:rPr>
          <w:b/>
          <w:sz w:val="22"/>
          <w:szCs w:val="22"/>
        </w:rPr>
        <w:t xml:space="preserve"> </w:t>
      </w:r>
      <w:r w:rsidRPr="00401518">
        <w:rPr>
          <w:sz w:val="22"/>
          <w:szCs w:val="22"/>
        </w:rPr>
        <w:t>– stomphoekig – scherphoekig</w:t>
      </w:r>
    </w:p>
    <w:p w:rsidR="00117BFD" w:rsidRPr="00401518" w:rsidRDefault="00117BFD" w:rsidP="00117BFD">
      <w:pPr>
        <w:ind w:left="1440"/>
        <w:jc w:val="both"/>
        <w:rPr>
          <w:sz w:val="22"/>
          <w:szCs w:val="22"/>
        </w:rPr>
      </w:pPr>
      <w:r w:rsidRPr="00401518">
        <w:rPr>
          <w:sz w:val="22"/>
          <w:szCs w:val="22"/>
        </w:rPr>
        <w:lastRenderedPageBreak/>
        <w:t xml:space="preserve">          en deze gegevens kunnen samenbrengen in een schema.</w:t>
      </w:r>
    </w:p>
    <w:p w:rsidR="00117BFD" w:rsidRPr="00401518" w:rsidRDefault="00117BFD" w:rsidP="00117BFD">
      <w:pPr>
        <w:jc w:val="both"/>
        <w:rPr>
          <w:sz w:val="22"/>
          <w:szCs w:val="22"/>
        </w:rPr>
      </w:pPr>
    </w:p>
    <w:p w:rsidR="00117BFD" w:rsidRPr="00401518" w:rsidRDefault="00117BFD" w:rsidP="00117BFD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 xml:space="preserve">Omstructureren of omvormen van figuren als oefening op het verwerven van oppervlaktebegrip. Hieruit ontstaan de oppervlakteformules </w:t>
      </w:r>
    </w:p>
    <w:p w:rsidR="00117BFD" w:rsidRPr="00401518" w:rsidRDefault="00117BFD" w:rsidP="00117BFD">
      <w:pPr>
        <w:ind w:left="900"/>
        <w:rPr>
          <w:sz w:val="22"/>
          <w:szCs w:val="22"/>
        </w:rPr>
      </w:pPr>
    </w:p>
    <w:p w:rsidR="00117BFD" w:rsidRPr="00401518" w:rsidRDefault="00117BFD" w:rsidP="00117BFD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Link tussen metend rekenen en meetkunde</w:t>
      </w:r>
      <w:r w:rsidRPr="00401518">
        <w:rPr>
          <w:rFonts w:ascii="Comic Sans MS" w:hAnsi="Comic Sans MS"/>
          <w:sz w:val="22"/>
          <w:szCs w:val="22"/>
        </w:rPr>
        <w:t xml:space="preserve"> </w:t>
      </w:r>
      <w:r w:rsidRPr="00401518">
        <w:rPr>
          <w:sz w:val="22"/>
          <w:szCs w:val="22"/>
        </w:rPr>
        <w:t>wordt gelegd</w:t>
      </w:r>
    </w:p>
    <w:p w:rsidR="00117BFD" w:rsidRPr="00401518" w:rsidRDefault="00117BFD" w:rsidP="00F9614F">
      <w:pPr>
        <w:rPr>
          <w:sz w:val="22"/>
          <w:szCs w:val="22"/>
        </w:rPr>
      </w:pPr>
    </w:p>
    <w:p w:rsidR="00117BFD" w:rsidRPr="00401518" w:rsidRDefault="00401518" w:rsidP="006032E8">
      <w:pPr>
        <w:rPr>
          <w:b/>
          <w:sz w:val="22"/>
          <w:szCs w:val="22"/>
          <w:u w:val="single"/>
        </w:rPr>
      </w:pPr>
      <w:r w:rsidRPr="00401518">
        <w:rPr>
          <w:sz w:val="22"/>
          <w:szCs w:val="22"/>
        </w:rPr>
        <w:t>(vervolg periode op 30 maart)</w:t>
      </w:r>
    </w:p>
    <w:p w:rsidR="00117BFD" w:rsidRPr="00401518" w:rsidRDefault="00117BFD" w:rsidP="006032E8">
      <w:pPr>
        <w:rPr>
          <w:b/>
          <w:sz w:val="22"/>
          <w:szCs w:val="22"/>
          <w:u w:val="single"/>
        </w:rPr>
      </w:pPr>
    </w:p>
    <w:p w:rsidR="00117BFD" w:rsidRPr="00401518" w:rsidRDefault="00401518" w:rsidP="006032E8">
      <w:pPr>
        <w:rPr>
          <w:sz w:val="22"/>
          <w:szCs w:val="22"/>
        </w:rPr>
      </w:pPr>
      <w:r w:rsidRPr="00401518">
        <w:rPr>
          <w:b/>
          <w:sz w:val="22"/>
          <w:szCs w:val="22"/>
          <w:u w:val="single"/>
        </w:rPr>
        <w:t xml:space="preserve">10 feb – 28 feb : </w:t>
      </w:r>
      <w:r w:rsidR="00117BFD" w:rsidRPr="00401518">
        <w:rPr>
          <w:b/>
          <w:sz w:val="22"/>
          <w:szCs w:val="22"/>
          <w:u w:val="single"/>
        </w:rPr>
        <w:t>TAAL</w:t>
      </w:r>
      <w:r w:rsidRPr="00401518">
        <w:rPr>
          <w:b/>
          <w:sz w:val="22"/>
          <w:szCs w:val="22"/>
          <w:u w:val="single"/>
        </w:rPr>
        <w:t xml:space="preserve">: toneel </w:t>
      </w:r>
      <w:r w:rsidRPr="00401518">
        <w:rPr>
          <w:sz w:val="22"/>
          <w:szCs w:val="22"/>
        </w:rPr>
        <w:t>: Kruistocht in Spijkerbroek of Made In India</w:t>
      </w:r>
    </w:p>
    <w:p w:rsidR="00117BFD" w:rsidRPr="00401518" w:rsidRDefault="00117BFD" w:rsidP="006032E8">
      <w:pPr>
        <w:rPr>
          <w:b/>
          <w:sz w:val="22"/>
          <w:szCs w:val="22"/>
          <w:u w:val="single"/>
        </w:rPr>
      </w:pPr>
    </w:p>
    <w:p w:rsidR="00117BFD" w:rsidRPr="00401518" w:rsidRDefault="00117BFD" w:rsidP="00117BFD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</w:rPr>
        <w:t>KROKUSVAKANTIE</w:t>
      </w:r>
      <w:r w:rsidRPr="00401518">
        <w:rPr>
          <w:b/>
          <w:sz w:val="22"/>
          <w:szCs w:val="22"/>
          <w:u w:val="single"/>
        </w:rPr>
        <w:br/>
      </w:r>
      <w:r w:rsidRPr="00401518">
        <w:rPr>
          <w:b/>
          <w:sz w:val="22"/>
          <w:szCs w:val="22"/>
          <w:u w:val="single"/>
        </w:rPr>
        <w:br/>
      </w:r>
      <w:r w:rsidR="00401518" w:rsidRPr="00401518">
        <w:rPr>
          <w:b/>
          <w:sz w:val="22"/>
          <w:szCs w:val="22"/>
          <w:u w:val="single"/>
        </w:rPr>
        <w:t xml:space="preserve">10 maa – 28 maa : </w:t>
      </w:r>
      <w:r w:rsidRPr="00401518">
        <w:rPr>
          <w:b/>
          <w:sz w:val="22"/>
          <w:szCs w:val="22"/>
          <w:u w:val="single"/>
        </w:rPr>
        <w:t>Geschiedenis</w:t>
      </w:r>
    </w:p>
    <w:p w:rsidR="00117BFD" w:rsidRPr="00401518" w:rsidRDefault="00117BFD" w:rsidP="00117BFD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WO49 tot WO57</w:t>
      </w:r>
    </w:p>
    <w:p w:rsidR="00117BFD" w:rsidRPr="00401518" w:rsidRDefault="00117BFD" w:rsidP="00117BFD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TN19</w:t>
      </w:r>
    </w:p>
    <w:p w:rsidR="00117BFD" w:rsidRPr="00401518" w:rsidRDefault="00117BFD" w:rsidP="00117BFD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LL1 – LL4 – LL5</w:t>
      </w:r>
    </w:p>
    <w:p w:rsidR="00117BFD" w:rsidRPr="00401518" w:rsidRDefault="00117BFD" w:rsidP="00117BFD">
      <w:pPr>
        <w:rPr>
          <w:sz w:val="22"/>
          <w:szCs w:val="22"/>
        </w:rPr>
      </w:pPr>
    </w:p>
    <w:p w:rsidR="00117BFD" w:rsidRPr="00401518" w:rsidRDefault="00117BFD" w:rsidP="00117BFD">
      <w:pPr>
        <w:rPr>
          <w:sz w:val="22"/>
          <w:szCs w:val="22"/>
        </w:rPr>
      </w:pPr>
      <w:r w:rsidRPr="00401518">
        <w:rPr>
          <w:sz w:val="22"/>
          <w:szCs w:val="22"/>
        </w:rPr>
        <w:t>De middeleeuwen:</w:t>
      </w:r>
    </w:p>
    <w:p w:rsidR="00117BFD" w:rsidRPr="00401518" w:rsidRDefault="00117BFD" w:rsidP="00117BFD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Het christendom</w:t>
      </w:r>
    </w:p>
    <w:p w:rsidR="00117BFD" w:rsidRPr="00401518" w:rsidRDefault="00117BFD" w:rsidP="00117BFD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Kruistochten</w:t>
      </w:r>
    </w:p>
    <w:p w:rsidR="00117BFD" w:rsidRPr="00401518" w:rsidRDefault="00117BFD" w:rsidP="00117BFD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Steden en handel</w:t>
      </w:r>
    </w:p>
    <w:p w:rsidR="00117BFD" w:rsidRPr="00401518" w:rsidRDefault="00117BFD" w:rsidP="00117BFD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Kunst en onderwijs</w:t>
      </w:r>
    </w:p>
    <w:p w:rsidR="00117BFD" w:rsidRPr="00401518" w:rsidRDefault="00117BFD" w:rsidP="00117BFD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Feodalisme</w:t>
      </w:r>
    </w:p>
    <w:p w:rsidR="00117BFD" w:rsidRPr="00401518" w:rsidRDefault="00117BFD" w:rsidP="00117BFD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Ontstaan van de Arabische tijd, oa. de islam</w:t>
      </w:r>
    </w:p>
    <w:p w:rsidR="00117BFD" w:rsidRPr="00401518" w:rsidRDefault="00117BFD" w:rsidP="00117BFD">
      <w:pPr>
        <w:rPr>
          <w:sz w:val="22"/>
          <w:szCs w:val="22"/>
        </w:rPr>
      </w:pPr>
    </w:p>
    <w:p w:rsidR="00117BFD" w:rsidRPr="00401518" w:rsidRDefault="00117BFD" w:rsidP="00117BFD">
      <w:pPr>
        <w:rPr>
          <w:sz w:val="22"/>
          <w:szCs w:val="22"/>
        </w:rPr>
      </w:pPr>
      <w:r w:rsidRPr="00401518">
        <w:rPr>
          <w:sz w:val="22"/>
          <w:szCs w:val="22"/>
        </w:rPr>
        <w:t>Naast het vertellen van geschiedenisverhalen en klassikale opbouw van teksten wordt veel aandacht besteed aan zelfstandig werk/ groepswerk en het leren samenvatten van teksten</w:t>
      </w:r>
    </w:p>
    <w:p w:rsidR="00117BFD" w:rsidRPr="00401518" w:rsidRDefault="00117BFD" w:rsidP="00117BFD">
      <w:pPr>
        <w:rPr>
          <w:sz w:val="22"/>
          <w:szCs w:val="22"/>
        </w:rPr>
      </w:pPr>
      <w:r w:rsidRPr="00401518">
        <w:rPr>
          <w:sz w:val="22"/>
          <w:szCs w:val="22"/>
        </w:rPr>
        <w:t>(hoofd- en bijzaken leren onderscheiden, aanzet geven tot samenvatten adhv staakwoorden, schema’s maken)</w:t>
      </w:r>
    </w:p>
    <w:p w:rsidR="00117BFD" w:rsidRPr="00401518" w:rsidRDefault="00117BFD" w:rsidP="00117BFD">
      <w:pPr>
        <w:rPr>
          <w:b/>
          <w:sz w:val="22"/>
          <w:szCs w:val="22"/>
          <w:lang w:val="en-GB"/>
        </w:rPr>
      </w:pPr>
      <w:r w:rsidRPr="00401518">
        <w:rPr>
          <w:b/>
          <w:sz w:val="22"/>
          <w:szCs w:val="22"/>
          <w:lang w:val="en-GB"/>
        </w:rPr>
        <w:t>LL8 – LL9 – LL12</w:t>
      </w:r>
    </w:p>
    <w:p w:rsidR="00117BFD" w:rsidRPr="00401518" w:rsidRDefault="00117BFD" w:rsidP="00117BFD">
      <w:pPr>
        <w:rPr>
          <w:b/>
          <w:sz w:val="22"/>
          <w:szCs w:val="22"/>
          <w:lang w:val="en-GB"/>
        </w:rPr>
      </w:pPr>
      <w:r w:rsidRPr="00401518">
        <w:rPr>
          <w:b/>
          <w:sz w:val="22"/>
          <w:szCs w:val="22"/>
          <w:lang w:val="en-GB"/>
        </w:rPr>
        <w:t>TN7 – TN16</w:t>
      </w:r>
    </w:p>
    <w:p w:rsidR="00117BFD" w:rsidRPr="00401518" w:rsidRDefault="00117BFD" w:rsidP="00117BFD">
      <w:pPr>
        <w:rPr>
          <w:b/>
          <w:sz w:val="22"/>
          <w:szCs w:val="22"/>
          <w:lang w:val="en-GB"/>
        </w:rPr>
      </w:pPr>
      <w:r w:rsidRPr="00401518">
        <w:rPr>
          <w:b/>
          <w:sz w:val="22"/>
          <w:szCs w:val="22"/>
          <w:lang w:val="en-GB"/>
        </w:rPr>
        <w:t>MV12 – MV14 – MV20</w:t>
      </w:r>
    </w:p>
    <w:p w:rsidR="00117BFD" w:rsidRPr="00401518" w:rsidRDefault="00117BFD" w:rsidP="006032E8">
      <w:pPr>
        <w:rPr>
          <w:b/>
          <w:sz w:val="22"/>
          <w:szCs w:val="22"/>
          <w:u w:val="single"/>
        </w:rPr>
      </w:pPr>
      <w:r w:rsidRPr="00DC01B4">
        <w:rPr>
          <w:b/>
          <w:sz w:val="22"/>
          <w:szCs w:val="22"/>
          <w:u w:val="single"/>
          <w:lang w:val="nl-NL"/>
        </w:rPr>
        <w:br/>
      </w:r>
      <w:r w:rsidR="00401518" w:rsidRPr="00401518">
        <w:rPr>
          <w:b/>
          <w:sz w:val="22"/>
          <w:szCs w:val="22"/>
          <w:u w:val="single"/>
        </w:rPr>
        <w:t xml:space="preserve">30 </w:t>
      </w:r>
      <w:proofErr w:type="spellStart"/>
      <w:r w:rsidR="00401518" w:rsidRPr="00401518">
        <w:rPr>
          <w:b/>
          <w:sz w:val="22"/>
          <w:szCs w:val="22"/>
          <w:u w:val="single"/>
        </w:rPr>
        <w:t>maa</w:t>
      </w:r>
      <w:proofErr w:type="spellEnd"/>
      <w:r w:rsidR="00401518" w:rsidRPr="00401518">
        <w:rPr>
          <w:b/>
          <w:sz w:val="22"/>
          <w:szCs w:val="22"/>
          <w:u w:val="single"/>
        </w:rPr>
        <w:t xml:space="preserve"> – 4 apr : </w:t>
      </w:r>
      <w:r w:rsidR="00D02603">
        <w:rPr>
          <w:b/>
          <w:sz w:val="22"/>
          <w:szCs w:val="22"/>
          <w:u w:val="single"/>
        </w:rPr>
        <w:t>Meetkunde</w:t>
      </w:r>
      <w:r w:rsidRPr="00401518">
        <w:rPr>
          <w:b/>
          <w:sz w:val="22"/>
          <w:szCs w:val="22"/>
          <w:u w:val="single"/>
        </w:rPr>
        <w:t xml:space="preserve"> </w:t>
      </w:r>
      <w:r w:rsidR="00F9614F" w:rsidRPr="00401518">
        <w:rPr>
          <w:b/>
          <w:sz w:val="22"/>
          <w:szCs w:val="22"/>
          <w:u w:val="single"/>
        </w:rPr>
        <w:t xml:space="preserve">: </w:t>
      </w:r>
      <w:r w:rsidR="00F9614F" w:rsidRPr="00401518">
        <w:rPr>
          <w:b/>
          <w:sz w:val="22"/>
          <w:szCs w:val="22"/>
        </w:rPr>
        <w:t>(vervolg meetkundeperiode)</w:t>
      </w:r>
      <w:r w:rsidRPr="00401518">
        <w:rPr>
          <w:b/>
          <w:sz w:val="22"/>
          <w:szCs w:val="22"/>
          <w:u w:val="single"/>
        </w:rPr>
        <w:br/>
      </w:r>
      <w:r w:rsidRPr="00401518">
        <w:rPr>
          <w:b/>
          <w:sz w:val="22"/>
          <w:szCs w:val="22"/>
          <w:u w:val="single"/>
        </w:rPr>
        <w:br/>
      </w:r>
      <w:r w:rsidRPr="00401518">
        <w:rPr>
          <w:b/>
          <w:sz w:val="22"/>
          <w:szCs w:val="22"/>
        </w:rPr>
        <w:t>PAASVAKANTIE</w:t>
      </w:r>
      <w:r w:rsidRPr="00401518">
        <w:rPr>
          <w:b/>
          <w:sz w:val="22"/>
          <w:szCs w:val="22"/>
          <w:u w:val="single"/>
        </w:rPr>
        <w:br/>
      </w:r>
    </w:p>
    <w:p w:rsidR="006032E8" w:rsidRPr="00401518" w:rsidRDefault="00401518" w:rsidP="006032E8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  <w:u w:val="single"/>
        </w:rPr>
        <w:t xml:space="preserve">21 apr – 9 mei : </w:t>
      </w:r>
      <w:r w:rsidR="006032E8" w:rsidRPr="00401518">
        <w:rPr>
          <w:b/>
          <w:sz w:val="22"/>
          <w:szCs w:val="22"/>
          <w:u w:val="single"/>
        </w:rPr>
        <w:t>Aardrijkskunde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WO70 – WO78 – WO82 – WO83</w:t>
      </w:r>
    </w:p>
    <w:p w:rsidR="006032E8" w:rsidRPr="00401518" w:rsidRDefault="006032E8" w:rsidP="006032E8">
      <w:pPr>
        <w:rPr>
          <w:sz w:val="22"/>
          <w:szCs w:val="22"/>
          <w:u w:val="single"/>
        </w:rPr>
      </w:pP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Plaatsbepaling op aarde: coördinaten, lengte- en breedtegraden, evenaar, keerkringen</w:t>
      </w:r>
    </w:p>
    <w:p w:rsidR="006032E8" w:rsidRPr="00401518" w:rsidRDefault="006032E8" w:rsidP="006032E8">
      <w:pPr>
        <w:ind w:left="720"/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Kunnen aanduiden op wereldbol en –kaart </w:t>
      </w:r>
      <w:r w:rsidRPr="00401518">
        <w:rPr>
          <w:b/>
          <w:sz w:val="22"/>
          <w:szCs w:val="22"/>
        </w:rPr>
        <w:t>WO68 – WO69</w:t>
      </w:r>
    </w:p>
    <w:p w:rsidR="006032E8" w:rsidRPr="00401518" w:rsidRDefault="006032E8" w:rsidP="006032E8">
      <w:pPr>
        <w:numPr>
          <w:ilvl w:val="0"/>
          <w:numId w:val="1"/>
        </w:numPr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Topografie Europa: staatkundig, natuurkundig, hydrografisch </w:t>
      </w:r>
      <w:r w:rsidRPr="00401518">
        <w:rPr>
          <w:b/>
          <w:sz w:val="22"/>
          <w:szCs w:val="22"/>
        </w:rPr>
        <w:t>WO70 bis – WO73</w:t>
      </w:r>
    </w:p>
    <w:p w:rsidR="006032E8" w:rsidRPr="00401518" w:rsidRDefault="006032E8" w:rsidP="006032E8">
      <w:pPr>
        <w:ind w:left="720"/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Register kunnen gebruiken </w:t>
      </w:r>
      <w:r w:rsidRPr="00401518">
        <w:rPr>
          <w:b/>
          <w:sz w:val="22"/>
          <w:szCs w:val="22"/>
        </w:rPr>
        <w:t>WO79 tot WO81</w:t>
      </w:r>
    </w:p>
    <w:p w:rsidR="006032E8" w:rsidRPr="00401518" w:rsidRDefault="006032E8" w:rsidP="006032E8">
      <w:pPr>
        <w:numPr>
          <w:ilvl w:val="0"/>
          <w:numId w:val="1"/>
        </w:numPr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De werelddelen, oceanen, volkeren </w:t>
      </w:r>
      <w:r w:rsidRPr="00401518">
        <w:rPr>
          <w:b/>
          <w:sz w:val="22"/>
          <w:szCs w:val="22"/>
        </w:rPr>
        <w:t>WO68 – WO69</w:t>
      </w:r>
    </w:p>
    <w:p w:rsidR="006032E8" w:rsidRPr="00401518" w:rsidRDefault="006032E8" w:rsidP="006032E8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401518">
        <w:rPr>
          <w:sz w:val="22"/>
          <w:szCs w:val="22"/>
        </w:rPr>
        <w:t xml:space="preserve">schaalberekening </w:t>
      </w:r>
      <w:r w:rsidRPr="00401518">
        <w:rPr>
          <w:b/>
          <w:bCs/>
          <w:sz w:val="22"/>
          <w:szCs w:val="22"/>
        </w:rPr>
        <w:t>WO63</w:t>
      </w:r>
    </w:p>
    <w:p w:rsidR="006032E8" w:rsidRPr="00401518" w:rsidRDefault="006032E8" w:rsidP="006032E8">
      <w:pPr>
        <w:numPr>
          <w:ilvl w:val="0"/>
          <w:numId w:val="1"/>
        </w:numPr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Kaarttekenen </w:t>
      </w:r>
      <w:r w:rsidRPr="00401518">
        <w:rPr>
          <w:b/>
          <w:sz w:val="22"/>
          <w:szCs w:val="22"/>
        </w:rPr>
        <w:t>MV12 – MV14 – MV19 - MV20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Samenhang bodem, klimaat, plantengroei, fauna, economie</w:t>
      </w:r>
    </w:p>
    <w:p w:rsidR="006032E8" w:rsidRPr="00401518" w:rsidRDefault="006032E8" w:rsidP="006032E8">
      <w:pPr>
        <w:ind w:left="720"/>
        <w:rPr>
          <w:b/>
          <w:sz w:val="22"/>
          <w:szCs w:val="22"/>
        </w:rPr>
      </w:pPr>
      <w:r w:rsidRPr="00401518">
        <w:rPr>
          <w:sz w:val="22"/>
          <w:szCs w:val="22"/>
        </w:rPr>
        <w:t xml:space="preserve">Uitgebreid exemplarisch voor Noord-Europa, Zuid-Europa </w:t>
      </w:r>
      <w:r w:rsidRPr="00401518">
        <w:rPr>
          <w:b/>
          <w:sz w:val="22"/>
          <w:szCs w:val="22"/>
        </w:rPr>
        <w:t>WO77 - WO78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 xml:space="preserve">Spreekbeurt over een zelfgekozen land </w:t>
      </w:r>
    </w:p>
    <w:p w:rsidR="006032E8" w:rsidRPr="00401518" w:rsidRDefault="006032E8" w:rsidP="006032E8">
      <w:pPr>
        <w:ind w:left="708"/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TN2 -</w:t>
      </w:r>
      <w:r w:rsidRPr="00401518">
        <w:rPr>
          <w:sz w:val="22"/>
          <w:szCs w:val="22"/>
        </w:rPr>
        <w:t xml:space="preserve"> </w:t>
      </w:r>
      <w:r w:rsidRPr="00401518">
        <w:rPr>
          <w:b/>
          <w:sz w:val="22"/>
          <w:szCs w:val="22"/>
        </w:rPr>
        <w:t>TN7 -</w:t>
      </w:r>
      <w:r w:rsidRPr="00401518">
        <w:rPr>
          <w:sz w:val="22"/>
          <w:szCs w:val="22"/>
        </w:rPr>
        <w:t xml:space="preserve"> </w:t>
      </w:r>
      <w:r w:rsidRPr="00401518">
        <w:rPr>
          <w:b/>
          <w:sz w:val="22"/>
          <w:szCs w:val="22"/>
        </w:rPr>
        <w:t xml:space="preserve">TN 12 – TN13 – TN14 – TN16 – TN18 - TN23 – TN27 – TN28 </w:t>
      </w:r>
    </w:p>
    <w:p w:rsidR="006032E8" w:rsidRPr="00401518" w:rsidRDefault="006032E8" w:rsidP="006032E8">
      <w:pPr>
        <w:ind w:left="708"/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WO77 – WO79 tot WO81</w:t>
      </w:r>
    </w:p>
    <w:p w:rsidR="006032E8" w:rsidRPr="00401518" w:rsidRDefault="006032E8" w:rsidP="006032E8">
      <w:pPr>
        <w:ind w:left="708"/>
        <w:rPr>
          <w:b/>
          <w:sz w:val="22"/>
          <w:szCs w:val="22"/>
        </w:rPr>
      </w:pPr>
      <w:r w:rsidRPr="00401518">
        <w:rPr>
          <w:b/>
          <w:sz w:val="22"/>
          <w:szCs w:val="22"/>
        </w:rPr>
        <w:t>MV12 – MV14 – MV20</w:t>
      </w:r>
    </w:p>
    <w:p w:rsidR="006032E8" w:rsidRPr="00401518" w:rsidRDefault="006032E8" w:rsidP="006032E8">
      <w:pPr>
        <w:numPr>
          <w:ilvl w:val="0"/>
          <w:numId w:val="1"/>
        </w:numPr>
        <w:rPr>
          <w:sz w:val="22"/>
          <w:szCs w:val="22"/>
        </w:rPr>
      </w:pPr>
      <w:r w:rsidRPr="00401518">
        <w:rPr>
          <w:sz w:val="22"/>
          <w:szCs w:val="22"/>
        </w:rPr>
        <w:t>Opzoekwerk en oefening op pc</w:t>
      </w:r>
    </w:p>
    <w:p w:rsidR="006032E8" w:rsidRPr="00401518" w:rsidRDefault="006032E8" w:rsidP="006032E8">
      <w:pPr>
        <w:rPr>
          <w:b/>
          <w:sz w:val="22"/>
          <w:szCs w:val="22"/>
        </w:rPr>
      </w:pPr>
      <w:r w:rsidRPr="00401518">
        <w:rPr>
          <w:sz w:val="22"/>
          <w:szCs w:val="22"/>
        </w:rPr>
        <w:lastRenderedPageBreak/>
        <w:t xml:space="preserve">      -     Het weer: </w:t>
      </w:r>
      <w:r w:rsidRPr="00401518">
        <w:rPr>
          <w:b/>
          <w:sz w:val="22"/>
          <w:szCs w:val="22"/>
        </w:rPr>
        <w:t>WO1.20 tot WO1.24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b/>
          <w:sz w:val="22"/>
          <w:szCs w:val="22"/>
        </w:rPr>
        <w:t xml:space="preserve"> </w:t>
      </w:r>
      <w:r w:rsidRPr="00401518">
        <w:rPr>
          <w:b/>
          <w:sz w:val="22"/>
          <w:szCs w:val="22"/>
        </w:rPr>
        <w:tab/>
        <w:t xml:space="preserve">       </w:t>
      </w:r>
      <w:r w:rsidRPr="00401518">
        <w:rPr>
          <w:sz w:val="22"/>
          <w:szCs w:val="22"/>
        </w:rPr>
        <w:t xml:space="preserve">temperatuur, luchtdruk, wolken, bodem, windrichting, windsterkte 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 xml:space="preserve">      -     De seizoenen: noordelijk en zuidelijk halfrond 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 xml:space="preserve">      -     De sterren en planeten</w:t>
      </w:r>
      <w:r w:rsidR="00D02603">
        <w:rPr>
          <w:sz w:val="22"/>
          <w:szCs w:val="22"/>
        </w:rPr>
        <w:t xml:space="preserve"> (optioneel!) </w:t>
      </w: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6032E8" w:rsidRPr="00401518" w:rsidRDefault="00401518" w:rsidP="006032E8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  <w:u w:val="single"/>
        </w:rPr>
        <w:t xml:space="preserve">12 mei – 30 mei : </w:t>
      </w:r>
      <w:r w:rsidR="006032E8" w:rsidRPr="00401518">
        <w:rPr>
          <w:b/>
          <w:sz w:val="22"/>
          <w:szCs w:val="22"/>
          <w:u w:val="single"/>
        </w:rPr>
        <w:t>Wiskunde</w:t>
      </w:r>
    </w:p>
    <w:p w:rsidR="006032E8" w:rsidRPr="00401518" w:rsidRDefault="006032E8" w:rsidP="006032E8">
      <w:pPr>
        <w:numPr>
          <w:ilvl w:val="0"/>
          <w:numId w:val="21"/>
        </w:numPr>
        <w:rPr>
          <w:color w:val="C0C0C0"/>
          <w:sz w:val="22"/>
          <w:szCs w:val="22"/>
        </w:rPr>
      </w:pPr>
      <w:r w:rsidRPr="00401518">
        <w:rPr>
          <w:b/>
          <w:sz w:val="22"/>
          <w:szCs w:val="22"/>
        </w:rPr>
        <w:t xml:space="preserve">MEETKUNDE </w:t>
      </w:r>
      <w:r w:rsidRPr="00401518">
        <w:rPr>
          <w:color w:val="C0C0C0"/>
          <w:sz w:val="22"/>
          <w:szCs w:val="22"/>
        </w:rPr>
        <w:t>W28  W37  W39  W41 t.e.m. W57</w:t>
      </w:r>
    </w:p>
    <w:p w:rsidR="00F9614F" w:rsidRPr="00401518" w:rsidRDefault="006032E8" w:rsidP="00F9614F">
      <w:pPr>
        <w:rPr>
          <w:sz w:val="22"/>
          <w:szCs w:val="22"/>
        </w:rPr>
      </w:pPr>
      <w:r w:rsidRPr="00401518">
        <w:rPr>
          <w:sz w:val="22"/>
          <w:szCs w:val="22"/>
        </w:rPr>
        <w:t>Alle leerstof herhalen en verder inoefenen</w:t>
      </w:r>
      <w:r w:rsidR="00D02603">
        <w:rPr>
          <w:sz w:val="22"/>
          <w:szCs w:val="22"/>
        </w:rPr>
        <w:br/>
      </w:r>
    </w:p>
    <w:p w:rsidR="00F9614F" w:rsidRPr="00401518" w:rsidRDefault="00F9614F" w:rsidP="00F9614F">
      <w:pPr>
        <w:numPr>
          <w:ilvl w:val="0"/>
          <w:numId w:val="18"/>
        </w:numPr>
        <w:rPr>
          <w:color w:val="C0C0C0"/>
          <w:sz w:val="22"/>
          <w:szCs w:val="22"/>
        </w:rPr>
      </w:pPr>
      <w:r w:rsidRPr="00401518">
        <w:rPr>
          <w:b/>
          <w:sz w:val="22"/>
          <w:szCs w:val="22"/>
        </w:rPr>
        <w:t xml:space="preserve">HANDELSREKENEN  </w:t>
      </w:r>
      <w:r w:rsidRPr="00401518">
        <w:rPr>
          <w:color w:val="C0C0C0"/>
          <w:sz w:val="22"/>
          <w:szCs w:val="22"/>
        </w:rPr>
        <w:t>W24 t.e.m. W27  W48 t.e.m. W52</w:t>
      </w:r>
    </w:p>
    <w:p w:rsidR="00F9614F" w:rsidRPr="00401518" w:rsidRDefault="00F9614F" w:rsidP="00F9614F">
      <w:pPr>
        <w:numPr>
          <w:ilvl w:val="1"/>
          <w:numId w:val="22"/>
        </w:numPr>
        <w:rPr>
          <w:sz w:val="22"/>
          <w:szCs w:val="22"/>
        </w:rPr>
      </w:pPr>
      <w:r w:rsidRPr="00401518">
        <w:rPr>
          <w:sz w:val="22"/>
          <w:szCs w:val="22"/>
        </w:rPr>
        <w:t>Rente en kapitaal</w:t>
      </w:r>
    </w:p>
    <w:p w:rsidR="00F9614F" w:rsidRPr="00401518" w:rsidRDefault="00F9614F" w:rsidP="00F9614F">
      <w:pPr>
        <w:ind w:left="1440"/>
        <w:rPr>
          <w:sz w:val="22"/>
          <w:szCs w:val="22"/>
        </w:rPr>
      </w:pPr>
      <w:r w:rsidRPr="00401518">
        <w:rPr>
          <w:sz w:val="22"/>
          <w:szCs w:val="22"/>
        </w:rPr>
        <w:t>Rente berekenen na één jaar</w:t>
      </w:r>
    </w:p>
    <w:p w:rsidR="00F9614F" w:rsidRPr="00401518" w:rsidRDefault="00F9614F" w:rsidP="00F9614F">
      <w:pPr>
        <w:ind w:left="1440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        na maanden</w:t>
      </w:r>
    </w:p>
    <w:p w:rsidR="00F9614F" w:rsidRPr="00401518" w:rsidRDefault="00F9614F" w:rsidP="00F9614F">
      <w:pPr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                            na dagen</w:t>
      </w:r>
    </w:p>
    <w:p w:rsidR="00F9614F" w:rsidRPr="00401518" w:rsidRDefault="00F9614F" w:rsidP="00F9614F">
      <w:pPr>
        <w:numPr>
          <w:ilvl w:val="1"/>
          <w:numId w:val="22"/>
        </w:numPr>
        <w:rPr>
          <w:sz w:val="22"/>
          <w:szCs w:val="22"/>
        </w:rPr>
      </w:pPr>
      <w:r w:rsidRPr="00401518">
        <w:rPr>
          <w:sz w:val="22"/>
          <w:szCs w:val="22"/>
        </w:rPr>
        <w:t>Kopen en verkopen – winst en verlies – prijs/gewicht</w:t>
      </w:r>
    </w:p>
    <w:p w:rsidR="00F9614F" w:rsidRPr="00401518" w:rsidRDefault="00F9614F" w:rsidP="00F9614F">
      <w:pPr>
        <w:numPr>
          <w:ilvl w:val="1"/>
          <w:numId w:val="22"/>
        </w:numPr>
        <w:rPr>
          <w:sz w:val="22"/>
          <w:szCs w:val="22"/>
        </w:rPr>
      </w:pPr>
      <w:r w:rsidRPr="00401518">
        <w:rPr>
          <w:sz w:val="22"/>
          <w:szCs w:val="22"/>
        </w:rPr>
        <w:t>Mengsels</w:t>
      </w:r>
    </w:p>
    <w:p w:rsidR="00F9614F" w:rsidRPr="00401518" w:rsidRDefault="00F9614F" w:rsidP="00F9614F">
      <w:pPr>
        <w:numPr>
          <w:ilvl w:val="1"/>
          <w:numId w:val="22"/>
        </w:numPr>
        <w:rPr>
          <w:sz w:val="22"/>
          <w:szCs w:val="22"/>
        </w:rPr>
      </w:pPr>
      <w:r w:rsidRPr="00401518">
        <w:rPr>
          <w:sz w:val="22"/>
          <w:szCs w:val="22"/>
        </w:rPr>
        <w:t>Ongelijke verdeling</w:t>
      </w:r>
    </w:p>
    <w:p w:rsidR="006032E8" w:rsidRPr="00D02603" w:rsidRDefault="00F9614F" w:rsidP="00D02603">
      <w:pPr>
        <w:numPr>
          <w:ilvl w:val="1"/>
          <w:numId w:val="22"/>
        </w:numPr>
        <w:rPr>
          <w:sz w:val="22"/>
          <w:szCs w:val="22"/>
        </w:rPr>
      </w:pPr>
      <w:r w:rsidRPr="00401518">
        <w:rPr>
          <w:sz w:val="22"/>
          <w:szCs w:val="22"/>
        </w:rPr>
        <w:t>Diagrammen en ongelijke diagrammen</w:t>
      </w: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23"/>
        </w:numPr>
        <w:tabs>
          <w:tab w:val="num" w:pos="709"/>
        </w:tabs>
        <w:ind w:left="851" w:hanging="142"/>
        <w:rPr>
          <w:color w:val="C0C0C0"/>
          <w:sz w:val="22"/>
          <w:szCs w:val="22"/>
        </w:rPr>
      </w:pPr>
      <w:r w:rsidRPr="00401518">
        <w:rPr>
          <w:sz w:val="22"/>
          <w:szCs w:val="22"/>
        </w:rPr>
        <w:t xml:space="preserve">   </w:t>
      </w:r>
      <w:r w:rsidRPr="00401518">
        <w:rPr>
          <w:b/>
          <w:sz w:val="22"/>
          <w:szCs w:val="22"/>
        </w:rPr>
        <w:t>ROMEINSE CIJFERS</w:t>
      </w:r>
    </w:p>
    <w:p w:rsidR="006032E8" w:rsidRPr="00401518" w:rsidRDefault="006032E8" w:rsidP="006032E8">
      <w:pPr>
        <w:ind w:left="900"/>
        <w:rPr>
          <w:i/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21"/>
        </w:numPr>
        <w:rPr>
          <w:color w:val="999999"/>
          <w:sz w:val="22"/>
          <w:szCs w:val="22"/>
        </w:rPr>
      </w:pPr>
      <w:r w:rsidRPr="00401518">
        <w:rPr>
          <w:b/>
          <w:sz w:val="22"/>
          <w:szCs w:val="22"/>
        </w:rPr>
        <w:t xml:space="preserve">METEND REKENEN </w:t>
      </w:r>
      <w:r w:rsidRPr="00401518">
        <w:rPr>
          <w:color w:val="999999"/>
          <w:sz w:val="22"/>
          <w:szCs w:val="22"/>
        </w:rPr>
        <w:t>W28  W29  W30  W31  W34 t.e.m. W38  W40  W47  W52</w:t>
      </w:r>
    </w:p>
    <w:p w:rsidR="006032E8" w:rsidRPr="00401518" w:rsidRDefault="006032E8" w:rsidP="006032E8">
      <w:pPr>
        <w:ind w:left="720"/>
        <w:rPr>
          <w:color w:val="999999"/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 xml:space="preserve">tijd </w:t>
      </w:r>
    </w:p>
    <w:p w:rsidR="006032E8" w:rsidRPr="00401518" w:rsidRDefault="006032E8" w:rsidP="006032E8">
      <w:pPr>
        <w:tabs>
          <w:tab w:val="left" w:pos="1800"/>
        </w:tabs>
        <w:ind w:left="1260"/>
        <w:rPr>
          <w:sz w:val="22"/>
          <w:szCs w:val="22"/>
        </w:rPr>
      </w:pPr>
      <w:r w:rsidRPr="00401518">
        <w:rPr>
          <w:sz w:val="22"/>
          <w:szCs w:val="22"/>
        </w:rPr>
        <w:t>- klok lezen tot op één seconde nauwkeurig</w:t>
      </w:r>
    </w:p>
    <w:p w:rsidR="006032E8" w:rsidRPr="00401518" w:rsidRDefault="006032E8" w:rsidP="006032E8">
      <w:pPr>
        <w:tabs>
          <w:tab w:val="left" w:pos="1800"/>
        </w:tabs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 - snelheid – afgelegde weg</w:t>
      </w:r>
    </w:p>
    <w:p w:rsidR="006032E8" w:rsidRPr="00401518" w:rsidRDefault="006032E8" w:rsidP="006032E8">
      <w:pPr>
        <w:tabs>
          <w:tab w:val="left" w:pos="1800"/>
        </w:tabs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 - uurtabellen en grafieken kunnen lezen en interpreteren</w:t>
      </w:r>
    </w:p>
    <w:p w:rsidR="006032E8" w:rsidRPr="00401518" w:rsidRDefault="006032E8" w:rsidP="006032E8">
      <w:pPr>
        <w:ind w:left="1440"/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tiendelige maten</w:t>
      </w:r>
    </w:p>
    <w:p w:rsidR="006032E8" w:rsidRPr="00401518" w:rsidRDefault="006032E8" w:rsidP="006032E8">
      <w:pPr>
        <w:numPr>
          <w:ilvl w:val="1"/>
          <w:numId w:val="11"/>
        </w:numPr>
        <w:ind w:left="1800" w:firstLine="0"/>
        <w:rPr>
          <w:sz w:val="22"/>
          <w:szCs w:val="22"/>
        </w:rPr>
      </w:pPr>
      <w:r w:rsidRPr="00401518">
        <w:rPr>
          <w:sz w:val="22"/>
          <w:szCs w:val="22"/>
        </w:rPr>
        <w:t>de leerstof van klas 5 wordt verder geoefend</w:t>
      </w:r>
    </w:p>
    <w:p w:rsidR="006032E8" w:rsidRPr="00401518" w:rsidRDefault="006032E8" w:rsidP="006032E8">
      <w:pPr>
        <w:ind w:left="1800"/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honderddelige maten</w:t>
      </w:r>
    </w:p>
    <w:p w:rsidR="006032E8" w:rsidRPr="00401518" w:rsidRDefault="006032E8" w:rsidP="006032E8">
      <w:pPr>
        <w:numPr>
          <w:ilvl w:val="1"/>
          <w:numId w:val="11"/>
        </w:numPr>
        <w:ind w:left="1980" w:hanging="180"/>
        <w:rPr>
          <w:sz w:val="22"/>
          <w:szCs w:val="22"/>
        </w:rPr>
      </w:pPr>
      <w:r w:rsidRPr="00401518">
        <w:rPr>
          <w:sz w:val="22"/>
          <w:szCs w:val="22"/>
        </w:rPr>
        <w:t xml:space="preserve">  het begrip oppervlakte</w:t>
      </w:r>
    </w:p>
    <w:p w:rsidR="006032E8" w:rsidRPr="00401518" w:rsidRDefault="006032E8" w:rsidP="006032E8">
      <w:pPr>
        <w:numPr>
          <w:ilvl w:val="1"/>
          <w:numId w:val="11"/>
        </w:numPr>
        <w:ind w:left="1980" w:hanging="180"/>
        <w:rPr>
          <w:sz w:val="22"/>
          <w:szCs w:val="22"/>
        </w:rPr>
      </w:pPr>
      <w:r w:rsidRPr="00401518">
        <w:rPr>
          <w:sz w:val="22"/>
          <w:szCs w:val="22"/>
        </w:rPr>
        <w:t xml:space="preserve">  Inzicht in de honderddelige structuur</w:t>
      </w:r>
    </w:p>
    <w:p w:rsidR="006032E8" w:rsidRPr="00401518" w:rsidRDefault="006032E8" w:rsidP="006032E8">
      <w:pPr>
        <w:numPr>
          <w:ilvl w:val="1"/>
          <w:numId w:val="11"/>
        </w:numPr>
        <w:ind w:left="1980" w:hanging="180"/>
        <w:rPr>
          <w:sz w:val="22"/>
          <w:szCs w:val="22"/>
        </w:rPr>
      </w:pPr>
      <w:r w:rsidRPr="00401518">
        <w:rPr>
          <w:sz w:val="22"/>
          <w:szCs w:val="22"/>
        </w:rPr>
        <w:t xml:space="preserve">  De oppervlakte van meetkundige figuren</w:t>
      </w:r>
    </w:p>
    <w:p w:rsidR="006032E8" w:rsidRPr="00401518" w:rsidRDefault="006032E8" w:rsidP="006032E8">
      <w:pPr>
        <w:numPr>
          <w:ilvl w:val="1"/>
          <w:numId w:val="11"/>
        </w:numPr>
        <w:ind w:left="1980" w:hanging="180"/>
        <w:rPr>
          <w:sz w:val="22"/>
          <w:szCs w:val="22"/>
        </w:rPr>
      </w:pPr>
      <w:r w:rsidRPr="00401518">
        <w:rPr>
          <w:sz w:val="22"/>
          <w:szCs w:val="22"/>
        </w:rPr>
        <w:t xml:space="preserve">  Het gebruik van oppervlaktematen en landmaten</w:t>
      </w:r>
    </w:p>
    <w:p w:rsidR="006032E8" w:rsidRPr="00401518" w:rsidRDefault="006032E8" w:rsidP="006032E8">
      <w:pPr>
        <w:ind w:left="1800"/>
        <w:rPr>
          <w:sz w:val="22"/>
          <w:szCs w:val="22"/>
        </w:rPr>
      </w:pPr>
      <w:r w:rsidRPr="00401518">
        <w:rPr>
          <w:sz w:val="22"/>
          <w:szCs w:val="22"/>
        </w:rPr>
        <w:t>-   Vraagstukken als toepassing</w:t>
      </w:r>
    </w:p>
    <w:p w:rsidR="006032E8" w:rsidRPr="00401518" w:rsidRDefault="006032E8" w:rsidP="006032E8">
      <w:pPr>
        <w:ind w:left="1800"/>
        <w:rPr>
          <w:sz w:val="22"/>
          <w:szCs w:val="22"/>
        </w:rPr>
      </w:pPr>
    </w:p>
    <w:p w:rsidR="006032E8" w:rsidRPr="00401518" w:rsidRDefault="006032E8" w:rsidP="006032E8">
      <w:pPr>
        <w:numPr>
          <w:ilvl w:val="0"/>
          <w:numId w:val="18"/>
        </w:numPr>
        <w:rPr>
          <w:sz w:val="22"/>
          <w:szCs w:val="22"/>
        </w:rPr>
      </w:pPr>
      <w:r w:rsidRPr="00401518">
        <w:rPr>
          <w:sz w:val="22"/>
          <w:szCs w:val="22"/>
        </w:rPr>
        <w:t>Relatie tussen meetkunde en metend rekenen</w:t>
      </w:r>
    </w:p>
    <w:p w:rsidR="006032E8" w:rsidRPr="00401518" w:rsidRDefault="006032E8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               -   Oppervlakteformules ontdekken</w:t>
      </w:r>
    </w:p>
    <w:p w:rsidR="006032E8" w:rsidRPr="00401518" w:rsidRDefault="006032E8" w:rsidP="006032E8">
      <w:pPr>
        <w:ind w:left="1080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-   Oppervlakte berekeningen</w:t>
      </w:r>
    </w:p>
    <w:p w:rsidR="006032E8" w:rsidRPr="00401518" w:rsidRDefault="006032E8" w:rsidP="006032E8">
      <w:pPr>
        <w:ind w:left="1080"/>
        <w:rPr>
          <w:sz w:val="22"/>
          <w:szCs w:val="22"/>
        </w:rPr>
      </w:pPr>
      <w:r w:rsidRPr="00401518">
        <w:rPr>
          <w:sz w:val="22"/>
          <w:szCs w:val="22"/>
        </w:rPr>
        <w:t xml:space="preserve">          -   Vraagstukken als toepassing </w:t>
      </w: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6032E8" w:rsidRPr="00401518" w:rsidRDefault="00401518" w:rsidP="006032E8">
      <w:pPr>
        <w:rPr>
          <w:sz w:val="22"/>
          <w:szCs w:val="22"/>
        </w:rPr>
      </w:pPr>
      <w:r w:rsidRPr="00401518">
        <w:rPr>
          <w:b/>
          <w:sz w:val="22"/>
          <w:szCs w:val="22"/>
          <w:u w:val="single"/>
        </w:rPr>
        <w:t xml:space="preserve">2 juni – 6 juni : </w:t>
      </w:r>
      <w:r w:rsidR="006032E8" w:rsidRPr="00401518">
        <w:rPr>
          <w:b/>
          <w:sz w:val="22"/>
          <w:szCs w:val="22"/>
          <w:u w:val="single"/>
        </w:rPr>
        <w:t>Schoolreis</w:t>
      </w:r>
      <w:r w:rsidRPr="00401518">
        <w:rPr>
          <w:b/>
          <w:sz w:val="22"/>
          <w:szCs w:val="22"/>
          <w:u w:val="single"/>
        </w:rPr>
        <w:t xml:space="preserve"> : </w:t>
      </w:r>
      <w:r w:rsidRPr="00401518">
        <w:rPr>
          <w:sz w:val="22"/>
          <w:szCs w:val="22"/>
        </w:rPr>
        <w:t xml:space="preserve"> meerdaagse fietstocht</w:t>
      </w:r>
      <w:r w:rsidR="00D02603">
        <w:rPr>
          <w:sz w:val="22"/>
          <w:szCs w:val="22"/>
        </w:rPr>
        <w:t xml:space="preserve"> (nog uit te werken)</w:t>
      </w: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6032E8" w:rsidRPr="00401518" w:rsidRDefault="00401518" w:rsidP="006032E8">
      <w:pPr>
        <w:rPr>
          <w:b/>
          <w:sz w:val="22"/>
          <w:szCs w:val="22"/>
          <w:u w:val="single"/>
        </w:rPr>
      </w:pPr>
      <w:r w:rsidRPr="00401518">
        <w:rPr>
          <w:b/>
          <w:sz w:val="22"/>
          <w:szCs w:val="22"/>
          <w:u w:val="single"/>
        </w:rPr>
        <w:t xml:space="preserve">9 juni – 27 juni: </w:t>
      </w:r>
      <w:r w:rsidR="006032E8" w:rsidRPr="00401518">
        <w:rPr>
          <w:b/>
          <w:sz w:val="22"/>
          <w:szCs w:val="22"/>
          <w:u w:val="single"/>
        </w:rPr>
        <w:t xml:space="preserve">Taal: </w:t>
      </w:r>
    </w:p>
    <w:p w:rsidR="006032E8" w:rsidRPr="00401518" w:rsidRDefault="00F9614F" w:rsidP="006032E8">
      <w:pPr>
        <w:rPr>
          <w:sz w:val="22"/>
          <w:szCs w:val="22"/>
        </w:rPr>
      </w:pPr>
      <w:r w:rsidRPr="00401518">
        <w:rPr>
          <w:sz w:val="22"/>
          <w:szCs w:val="22"/>
        </w:rPr>
        <w:br/>
      </w:r>
      <w:r w:rsidR="006032E8" w:rsidRPr="00401518">
        <w:rPr>
          <w:sz w:val="22"/>
          <w:szCs w:val="22"/>
        </w:rPr>
        <w:t>Herhaling en inoefening van alle leerstof van de vorige periodes</w:t>
      </w:r>
      <w:r w:rsidRPr="00401518">
        <w:rPr>
          <w:sz w:val="22"/>
          <w:szCs w:val="22"/>
        </w:rPr>
        <w:t>:</w:t>
      </w:r>
      <w:r w:rsidRPr="00401518">
        <w:rPr>
          <w:sz w:val="22"/>
          <w:szCs w:val="22"/>
        </w:rPr>
        <w:br/>
        <w:t xml:space="preserve">woord-en zinsleer, spellingsregels, vervoegingen van de ww. </w:t>
      </w:r>
      <w:r w:rsidR="00D02603">
        <w:rPr>
          <w:sz w:val="22"/>
          <w:szCs w:val="22"/>
        </w:rPr>
        <w:t xml:space="preserve"> + </w:t>
      </w:r>
      <w:r w:rsidR="00D02603" w:rsidRPr="00D02603">
        <w:rPr>
          <w:b/>
          <w:sz w:val="22"/>
          <w:szCs w:val="22"/>
        </w:rPr>
        <w:t>presentaties spreekbeurten</w:t>
      </w:r>
      <w:r w:rsidR="00D02603">
        <w:rPr>
          <w:sz w:val="22"/>
          <w:szCs w:val="22"/>
        </w:rPr>
        <w:br/>
      </w:r>
      <w:r w:rsidR="00D02603">
        <w:rPr>
          <w:sz w:val="22"/>
          <w:szCs w:val="22"/>
        </w:rPr>
        <w:br/>
      </w:r>
      <w:r w:rsidR="00D02603" w:rsidRPr="00D02603">
        <w:rPr>
          <w:b/>
          <w:sz w:val="22"/>
          <w:szCs w:val="22"/>
        </w:rPr>
        <w:t>Mogelijke extra-muros activiteiten:</w:t>
      </w:r>
      <w:r w:rsidR="00D02603">
        <w:rPr>
          <w:sz w:val="22"/>
          <w:szCs w:val="22"/>
        </w:rPr>
        <w:t xml:space="preserve"> </w:t>
      </w:r>
      <w:r w:rsidR="00D02603">
        <w:rPr>
          <w:sz w:val="22"/>
          <w:szCs w:val="22"/>
        </w:rPr>
        <w:br/>
      </w:r>
      <w:r w:rsidR="00D02603">
        <w:rPr>
          <w:sz w:val="22"/>
          <w:szCs w:val="22"/>
        </w:rPr>
        <w:br/>
        <w:t>- Gallo-Romeins museum te Tongeren       -  Technopolis Mechelen</w:t>
      </w:r>
      <w:r w:rsidR="00D02603">
        <w:rPr>
          <w:sz w:val="22"/>
          <w:szCs w:val="22"/>
        </w:rPr>
        <w:br/>
        <w:t xml:space="preserve">- Brandweerkazerne te Antwerpen              - Geldinzamelacties </w:t>
      </w:r>
      <w:bookmarkStart w:id="0" w:name="_GoBack"/>
      <w:bookmarkEnd w:id="0"/>
      <w:r w:rsidR="00D02603">
        <w:rPr>
          <w:sz w:val="22"/>
          <w:szCs w:val="22"/>
        </w:rPr>
        <w:br/>
      </w:r>
      <w:r w:rsidR="00D02603">
        <w:rPr>
          <w:sz w:val="22"/>
          <w:szCs w:val="22"/>
        </w:rPr>
        <w:lastRenderedPageBreak/>
        <w:br/>
      </w:r>
    </w:p>
    <w:p w:rsidR="006032E8" w:rsidRPr="00401518" w:rsidRDefault="006032E8" w:rsidP="006032E8">
      <w:pPr>
        <w:rPr>
          <w:b/>
          <w:sz w:val="22"/>
          <w:szCs w:val="22"/>
          <w:u w:val="single"/>
        </w:rPr>
      </w:pPr>
    </w:p>
    <w:p w:rsidR="006032E8" w:rsidRPr="00401518" w:rsidRDefault="006032E8" w:rsidP="006032E8">
      <w:pPr>
        <w:rPr>
          <w:sz w:val="22"/>
          <w:szCs w:val="22"/>
        </w:rPr>
      </w:pPr>
    </w:p>
    <w:p w:rsidR="006032E8" w:rsidRPr="00401518" w:rsidRDefault="006032E8" w:rsidP="006032E8">
      <w:pPr>
        <w:rPr>
          <w:sz w:val="22"/>
          <w:szCs w:val="22"/>
        </w:rPr>
      </w:pPr>
    </w:p>
    <w:p w:rsidR="00DD5FEF" w:rsidRPr="00401518" w:rsidRDefault="00DC01B4">
      <w:pPr>
        <w:rPr>
          <w:sz w:val="22"/>
          <w:szCs w:val="22"/>
        </w:rPr>
      </w:pPr>
    </w:p>
    <w:sectPr w:rsidR="00DD5FEF" w:rsidRPr="00401518" w:rsidSect="007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lvl w:ilvl="0">
      <w:start w:val="2009"/>
      <w:numFmt w:val="bullet"/>
      <w:lvlText w:val="-"/>
      <w:lvlJc w:val="left"/>
      <w:pPr>
        <w:tabs>
          <w:tab w:val="num" w:pos="2151"/>
        </w:tabs>
        <w:ind w:left="2151" w:hanging="360"/>
      </w:pPr>
      <w:rPr>
        <w:rFonts w:ascii="Comic Sans MS" w:hAnsi="Comic Sans MS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516"/>
        </w:tabs>
        <w:ind w:left="1516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1345"/>
        </w:tabs>
        <w:ind w:left="1345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1449"/>
        </w:tabs>
        <w:ind w:left="1449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1516"/>
        </w:tabs>
        <w:ind w:left="1516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20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20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6F43BF"/>
    <w:multiLevelType w:val="hybridMultilevel"/>
    <w:tmpl w:val="D73A7E6C"/>
    <w:name w:val="WW8Num102"/>
    <w:lvl w:ilvl="0" w:tplc="0000000A">
      <w:start w:val="1"/>
      <w:numFmt w:val="bullet"/>
      <w:lvlText w:val=""/>
      <w:lvlJc w:val="left"/>
      <w:pPr>
        <w:tabs>
          <w:tab w:val="num" w:pos="1449"/>
        </w:tabs>
        <w:ind w:left="1449" w:hanging="360"/>
      </w:pPr>
      <w:rPr>
        <w:rFonts w:ascii="Wingdings" w:hAnsi="Wingdings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014CC3"/>
    <w:multiLevelType w:val="hybridMultilevel"/>
    <w:tmpl w:val="E1DA1FF4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AA63AEB"/>
    <w:multiLevelType w:val="hybridMultilevel"/>
    <w:tmpl w:val="FD4625A4"/>
    <w:name w:val="WW8Num32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F7E26C1"/>
    <w:multiLevelType w:val="hybridMultilevel"/>
    <w:tmpl w:val="E5B6FB3C"/>
    <w:lvl w:ilvl="0" w:tplc="0000000A">
      <w:start w:val="1"/>
      <w:numFmt w:val="bullet"/>
      <w:lvlText w:val=""/>
      <w:lvlJc w:val="left"/>
      <w:pPr>
        <w:tabs>
          <w:tab w:val="num" w:pos="1449"/>
        </w:tabs>
        <w:ind w:left="1449" w:hanging="360"/>
      </w:pPr>
      <w:rPr>
        <w:rFonts w:ascii="Wingdings" w:hAnsi="Wingdings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0"/>
  </w:num>
  <w:num w:numId="5">
    <w:abstractNumId w:val="19"/>
  </w:num>
  <w:num w:numId="6">
    <w:abstractNumId w:val="14"/>
  </w:num>
  <w:num w:numId="7">
    <w:abstractNumId w:val="22"/>
  </w:num>
  <w:num w:numId="8">
    <w:abstractNumId w:val="20"/>
  </w:num>
  <w:num w:numId="9">
    <w:abstractNumId w:val="1"/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7"/>
  </w:num>
  <w:num w:numId="15">
    <w:abstractNumId w:val="4"/>
  </w:num>
  <w:num w:numId="16">
    <w:abstractNumId w:val="3"/>
  </w:num>
  <w:num w:numId="17">
    <w:abstractNumId w:val="5"/>
  </w:num>
  <w:num w:numId="18">
    <w:abstractNumId w:val="2"/>
  </w:num>
  <w:num w:numId="19">
    <w:abstractNumId w:val="6"/>
  </w:num>
  <w:num w:numId="20">
    <w:abstractNumId w:val="11"/>
  </w:num>
  <w:num w:numId="21">
    <w:abstractNumId w:val="12"/>
  </w:num>
  <w:num w:numId="2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032E8"/>
    <w:rsid w:val="00117BFD"/>
    <w:rsid w:val="001A6D92"/>
    <w:rsid w:val="003435AA"/>
    <w:rsid w:val="00401518"/>
    <w:rsid w:val="006032E8"/>
    <w:rsid w:val="007B0333"/>
    <w:rsid w:val="00AA37DB"/>
    <w:rsid w:val="00B771D1"/>
    <w:rsid w:val="00D02603"/>
    <w:rsid w:val="00DC01B4"/>
    <w:rsid w:val="00F9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3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03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Luc Cielen</cp:lastModifiedBy>
  <cp:revision>4</cp:revision>
  <dcterms:created xsi:type="dcterms:W3CDTF">2013-08-20T09:38:00Z</dcterms:created>
  <dcterms:modified xsi:type="dcterms:W3CDTF">2013-11-20T21:56:00Z</dcterms:modified>
</cp:coreProperties>
</file>